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1A" w:rsidRDefault="007B1020" w:rsidP="001F371A">
      <w:pPr>
        <w:jc w:val="both"/>
        <w:rPr>
          <w:b/>
          <w:bCs/>
          <w:lang w:val="ro-RO"/>
        </w:rPr>
      </w:pPr>
      <w:r w:rsidRPr="007B1020">
        <w:rPr>
          <w:bCs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4977790</wp:posOffset>
                </wp:positionH>
                <wp:positionV relativeFrom="paragraph">
                  <wp:posOffset>10693</wp:posOffset>
                </wp:positionV>
                <wp:extent cx="50533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20" w:rsidRPr="00804143" w:rsidRDefault="007B102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>Anul şcolar 2017 – 2018 are 35 de săptămâni de cursuri.</w:t>
                            </w:r>
                          </w:p>
                          <w:p w:rsidR="007B1020" w:rsidRPr="00804143" w:rsidRDefault="007B102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Semestrul I: 18 săptămâni (cursuri: 11.09.2017 – 22.12.2017, vacanță de iarnă: 23.12.2017 – 14.01.2018, cursuri: 15.01.2018 – 2.02.2018) x 4 ore/săptămână </w:t>
                            </w:r>
                            <w:r w:rsidRPr="00804143">
                              <w:rPr>
                                <w:rFonts w:ascii="Symbol" w:hAnsi="Symbol"/>
                                <w:lang w:val="ro-RO"/>
                              </w:rPr>
                              <w:t>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72 de ore </w:t>
                            </w:r>
                          </w:p>
                          <w:p w:rsidR="007B1020" w:rsidRPr="00804143" w:rsidRDefault="007B102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>Vacanță intersemestrială: 3.02.2018 – 11.02.2018</w:t>
                            </w:r>
                          </w:p>
                          <w:p w:rsidR="007B1020" w:rsidRPr="00804143" w:rsidRDefault="007B102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Semestrul al II-lea: 17 săptămâni (cursuri: 12.02.2018 – 30.03.2018; vacanță de primăvară: 31.03.2018 – 10.04.2018; cursuri: 11.04.2018 – 15.06.2018) x 4 ore/săptămână </w:t>
                            </w:r>
                            <w:r w:rsidRPr="00804143">
                              <w:rPr>
                                <w:rFonts w:ascii="Symbol" w:hAnsi="Symbol"/>
                                <w:lang w:val="ro-RO"/>
                              </w:rPr>
                              <w:t>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68 de ore</w:t>
                            </w:r>
                          </w:p>
                          <w:p w:rsidR="007B1020" w:rsidRPr="00804143" w:rsidRDefault="007B102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Tezele sunt planificate cu cel puțin trei săptămâni înainte de terminarea fiecărui semestru. </w:t>
                            </w:r>
                          </w:p>
                          <w:p w:rsidR="007B1020" w:rsidRDefault="007B102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Programul național </w:t>
                            </w:r>
                            <w:r w:rsidRPr="00804143">
                              <w:rPr>
                                <w:i/>
                                <w:iCs/>
                                <w:lang w:val="ro-RO"/>
                              </w:rPr>
                              <w:t xml:space="preserve">Școala altfel </w:t>
                            </w:r>
                            <w:r w:rsidRPr="00804143">
                              <w:rPr>
                                <w:lang w:val="ro-RO"/>
                              </w:rPr>
                              <w:t>a fost planifi</w:t>
                            </w:r>
                            <w:r>
                              <w:rPr>
                                <w:lang w:val="ro-RO"/>
                              </w:rPr>
                              <w:t xml:space="preserve">cat, în acest document școlar, </w:t>
                            </w:r>
                          </w:p>
                          <w:p w:rsidR="007B1020" w:rsidRDefault="007B1020" w:rsidP="007B1020">
                            <w:pPr>
                              <w:spacing w:line="276" w:lineRule="auto"/>
                            </w:pPr>
                            <w:r w:rsidRPr="00804143">
                              <w:rPr>
                                <w:lang w:val="ro-RO"/>
                              </w:rPr>
                              <w:t>în săptămâna 14 – 18 mai 2018</w:t>
                            </w:r>
                            <w:r>
                              <w:rPr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95pt;margin-top:.85pt;width:39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v9IQIAAB4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" stroked="f">
                <v:textbox style="mso-fit-shape-to-text:t">
                  <w:txbxContent>
                    <w:p w:rsidR="007B1020" w:rsidRPr="00804143" w:rsidRDefault="007B102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>Anul şcolar 2017 – 2018 are 35 de săptămâni de cursuri.</w:t>
                      </w:r>
                    </w:p>
                    <w:p w:rsidR="007B1020" w:rsidRPr="00804143" w:rsidRDefault="007B102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Semestrul I: 18 săptămâni (cursuri: 11.09.2017 – 22.12.2017, vacanță de iarnă: 23.12.2017 – 14.01.2018, cursuri: 15.01.2018 – 2.02.2018) x 4 ore/săptămână </w:t>
                      </w:r>
                      <w:r w:rsidRPr="00804143">
                        <w:rPr>
                          <w:rFonts w:ascii="Symbol" w:hAnsi="Symbol"/>
                          <w:lang w:val="ro-RO"/>
                        </w:rPr>
                        <w:t></w:t>
                      </w:r>
                      <w:r w:rsidRPr="00804143">
                        <w:rPr>
                          <w:lang w:val="ro-RO"/>
                        </w:rPr>
                        <w:t xml:space="preserve"> 72 de ore </w:t>
                      </w:r>
                    </w:p>
                    <w:p w:rsidR="007B1020" w:rsidRPr="00804143" w:rsidRDefault="007B102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>Vacanță intersemestrială: 3.02.2018 – 11.02.2018</w:t>
                      </w:r>
                    </w:p>
                    <w:p w:rsidR="007B1020" w:rsidRPr="00804143" w:rsidRDefault="007B102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Semestrul al II-lea: 17 săptămâni (cursuri: 12.02.2018 – 30.03.2018; vacanță de primăvară: 31.03.2018 – 10.04.2018; cursuri: 11.04.2018 – 15.06.2018) x 4 ore/săptămână </w:t>
                      </w:r>
                      <w:r w:rsidRPr="00804143">
                        <w:rPr>
                          <w:rFonts w:ascii="Symbol" w:hAnsi="Symbol"/>
                          <w:lang w:val="ro-RO"/>
                        </w:rPr>
                        <w:t></w:t>
                      </w:r>
                      <w:r w:rsidRPr="00804143">
                        <w:rPr>
                          <w:lang w:val="ro-RO"/>
                        </w:rPr>
                        <w:t xml:space="preserve"> 68 de ore</w:t>
                      </w:r>
                    </w:p>
                    <w:p w:rsidR="007B1020" w:rsidRPr="00804143" w:rsidRDefault="007B102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Tezele sunt planificate cu cel puțin trei săptămâni înainte de terminarea fiecărui semestru. </w:t>
                      </w:r>
                    </w:p>
                    <w:p w:rsidR="007B1020" w:rsidRDefault="007B102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Programul național </w:t>
                      </w:r>
                      <w:r w:rsidRPr="00804143">
                        <w:rPr>
                          <w:i/>
                          <w:iCs/>
                          <w:lang w:val="ro-RO"/>
                        </w:rPr>
                        <w:t xml:space="preserve">Școala altfel </w:t>
                      </w:r>
                      <w:r w:rsidRPr="00804143">
                        <w:rPr>
                          <w:lang w:val="ro-RO"/>
                        </w:rPr>
                        <w:t>a fost planifi</w:t>
                      </w:r>
                      <w:r>
                        <w:rPr>
                          <w:lang w:val="ro-RO"/>
                        </w:rPr>
                        <w:t xml:space="preserve">cat, în acest document școlar, </w:t>
                      </w:r>
                    </w:p>
                    <w:p w:rsidR="007B1020" w:rsidRDefault="007B1020" w:rsidP="007B1020">
                      <w:pPr>
                        <w:spacing w:line="276" w:lineRule="auto"/>
                      </w:pPr>
                      <w:r w:rsidRPr="00804143">
                        <w:rPr>
                          <w:lang w:val="ro-RO"/>
                        </w:rPr>
                        <w:t>în săptămâna 14 – 18 mai 2018</w:t>
                      </w:r>
                      <w:r>
                        <w:rPr>
                          <w:lang w:val="ro-R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71A" w:rsidRPr="00F66871">
        <w:rPr>
          <w:bCs/>
          <w:i/>
          <w:lang w:val="ro-RO"/>
        </w:rPr>
        <w:t>An</w:t>
      </w:r>
      <w:r w:rsidR="00932509">
        <w:rPr>
          <w:bCs/>
          <w:i/>
          <w:lang w:val="ro-RO"/>
        </w:rPr>
        <w:t>ul</w:t>
      </w:r>
      <w:r w:rsidR="001F371A" w:rsidRPr="00F66871">
        <w:rPr>
          <w:bCs/>
          <w:i/>
          <w:lang w:val="ro-RO"/>
        </w:rPr>
        <w:t xml:space="preserve"> școlar:</w:t>
      </w:r>
      <w:r w:rsidR="001F371A">
        <w:rPr>
          <w:b/>
          <w:bCs/>
          <w:lang w:val="ro-RO"/>
        </w:rPr>
        <w:t xml:space="preserve"> </w:t>
      </w:r>
      <w:r w:rsidR="001F371A" w:rsidRPr="00F66871">
        <w:rPr>
          <w:bCs/>
          <w:lang w:val="ro-RO"/>
        </w:rPr>
        <w:t>2017 – 2018</w:t>
      </w:r>
    </w:p>
    <w:p w:rsidR="001F371A" w:rsidRPr="0041780C" w:rsidRDefault="001F371A" w:rsidP="001F371A">
      <w:pPr>
        <w:jc w:val="both"/>
        <w:rPr>
          <w:bCs/>
          <w:lang w:val="ro-RO"/>
        </w:rPr>
      </w:pPr>
      <w:r w:rsidRPr="00F66871">
        <w:rPr>
          <w:bCs/>
          <w:i/>
          <w:lang w:val="ro-RO"/>
        </w:rPr>
        <w:t>Unitatea de învățământ: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..........</w:t>
      </w:r>
      <w:r w:rsidR="00F33461">
        <w:rPr>
          <w:bCs/>
          <w:lang w:val="ro-RO"/>
        </w:rPr>
        <w:t>..</w:t>
      </w:r>
      <w:r w:rsidRPr="0041780C">
        <w:rPr>
          <w:bCs/>
          <w:lang w:val="ro-RO"/>
        </w:rPr>
        <w:t>...........................................................</w:t>
      </w:r>
    </w:p>
    <w:p w:rsidR="001F371A" w:rsidRPr="0041780C" w:rsidRDefault="001F371A" w:rsidP="001F371A">
      <w:pPr>
        <w:jc w:val="both"/>
        <w:rPr>
          <w:bCs/>
          <w:lang w:val="ro-RO"/>
        </w:rPr>
      </w:pPr>
      <w:r w:rsidRPr="0041780C">
        <w:rPr>
          <w:bCs/>
          <w:i/>
          <w:lang w:val="ro-RO"/>
        </w:rPr>
        <w:t>Profesor:</w:t>
      </w:r>
      <w:r w:rsidRPr="0041780C">
        <w:rPr>
          <w:bCs/>
          <w:lang w:val="ro-RO"/>
        </w:rPr>
        <w:t xml:space="preserve"> ........................................</w:t>
      </w:r>
      <w:r w:rsidR="00F33461">
        <w:rPr>
          <w:bCs/>
          <w:lang w:val="ro-RO"/>
        </w:rPr>
        <w:t>.......</w:t>
      </w:r>
      <w:r w:rsidRPr="0041780C">
        <w:rPr>
          <w:bCs/>
          <w:lang w:val="ro-RO"/>
        </w:rPr>
        <w:t>.................</w:t>
      </w:r>
      <w:r w:rsidR="00027FAA" w:rsidRPr="0041780C">
        <w:rPr>
          <w:bCs/>
          <w:lang w:val="ro-RO"/>
        </w:rPr>
        <w:t>...............................</w:t>
      </w:r>
    </w:p>
    <w:p w:rsidR="00027FAA" w:rsidRDefault="00027FAA" w:rsidP="001F371A">
      <w:pPr>
        <w:jc w:val="both"/>
        <w:rPr>
          <w:b/>
          <w:bCs/>
          <w:lang w:val="ro-RO"/>
        </w:rPr>
      </w:pPr>
      <w:r w:rsidRPr="00F66871">
        <w:rPr>
          <w:bCs/>
          <w:i/>
          <w:lang w:val="ro-RO"/>
        </w:rPr>
        <w:t>Aria curriculară: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Limbă și comunicare</w:t>
      </w:r>
    </w:p>
    <w:p w:rsidR="00027FAA" w:rsidRDefault="00027FAA" w:rsidP="001F371A">
      <w:pPr>
        <w:jc w:val="both"/>
        <w:rPr>
          <w:b/>
          <w:bCs/>
          <w:lang w:val="ro-RO"/>
        </w:rPr>
      </w:pPr>
      <w:r w:rsidRPr="00F66871">
        <w:rPr>
          <w:bCs/>
          <w:i/>
          <w:lang w:val="ro-RO"/>
        </w:rPr>
        <w:t>Disciplina de învățământ: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Limba și literatura română</w:t>
      </w:r>
    </w:p>
    <w:p w:rsidR="00027FAA" w:rsidRDefault="00F66871" w:rsidP="001F371A">
      <w:pPr>
        <w:jc w:val="both"/>
        <w:rPr>
          <w:b/>
          <w:bCs/>
          <w:lang w:val="ro-RO"/>
        </w:rPr>
      </w:pPr>
      <w:r w:rsidRPr="00F66871">
        <w:rPr>
          <w:bCs/>
          <w:i/>
          <w:lang w:val="ro-RO"/>
        </w:rPr>
        <w:t>Clasa: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a V-a</w:t>
      </w:r>
    </w:p>
    <w:p w:rsidR="00D40B5E" w:rsidRDefault="00445BFD" w:rsidP="001F371A">
      <w:pPr>
        <w:jc w:val="both"/>
        <w:rPr>
          <w:b/>
          <w:bCs/>
          <w:lang w:val="ro-RO"/>
        </w:rPr>
      </w:pPr>
      <w:r w:rsidRPr="00445BFD">
        <w:rPr>
          <w:bCs/>
          <w:i/>
          <w:lang w:val="ro-RO"/>
        </w:rPr>
        <w:t>Manualul utilizat:</w:t>
      </w:r>
      <w:r>
        <w:rPr>
          <w:bCs/>
          <w:lang w:val="ro-RO"/>
        </w:rPr>
        <w:t xml:space="preserve"> </w:t>
      </w:r>
      <w:r w:rsidRPr="000A1644">
        <w:rPr>
          <w:b/>
          <w:bCs/>
          <w:lang w:val="ro-RO"/>
        </w:rPr>
        <w:t xml:space="preserve">Limba și literatura română. Clasa a V-a, </w:t>
      </w:r>
    </w:p>
    <w:p w:rsidR="00D40B5E" w:rsidRDefault="00445BFD" w:rsidP="001F371A">
      <w:pPr>
        <w:jc w:val="both"/>
        <w:rPr>
          <w:b/>
          <w:bCs/>
          <w:lang w:val="ro-RO"/>
        </w:rPr>
      </w:pPr>
      <w:r w:rsidRPr="000A1644">
        <w:rPr>
          <w:b/>
          <w:bCs/>
          <w:lang w:val="ro-RO"/>
        </w:rPr>
        <w:t>autori: Florentina Sâmihăian, Sofia Dobra, Monica Halaszi, Anca Davidoiu-Roman</w:t>
      </w:r>
      <w:r w:rsidR="008862F9" w:rsidRPr="000A1644">
        <w:rPr>
          <w:b/>
          <w:bCs/>
          <w:lang w:val="ro-RO"/>
        </w:rPr>
        <w:t xml:space="preserve">, </w:t>
      </w:r>
    </w:p>
    <w:p w:rsidR="00445BFD" w:rsidRPr="000A1644" w:rsidRDefault="007B1020" w:rsidP="001F371A">
      <w:pPr>
        <w:jc w:val="both"/>
        <w:rPr>
          <w:bCs/>
          <w:lang w:val="ro-RO"/>
        </w:rPr>
      </w:pPr>
      <w:r w:rsidRPr="000A1644">
        <w:rPr>
          <w:b/>
          <w:bCs/>
          <w:lang w:val="ro-RO"/>
        </w:rPr>
        <w:t xml:space="preserve">Editura </w:t>
      </w:r>
      <w:r w:rsidR="008862F9" w:rsidRPr="000A1644">
        <w:rPr>
          <w:b/>
          <w:bCs/>
          <w:lang w:val="ro-RO"/>
        </w:rPr>
        <w:t>Art</w:t>
      </w:r>
      <w:r w:rsidR="008862F9" w:rsidRPr="00A70A12">
        <w:rPr>
          <w:bCs/>
          <w:lang w:val="ro-RO"/>
        </w:rPr>
        <w:t>, București, 2017</w:t>
      </w:r>
    </w:p>
    <w:p w:rsidR="00445BFD" w:rsidRDefault="004637B4" w:rsidP="001F371A">
      <w:pPr>
        <w:jc w:val="both"/>
        <w:rPr>
          <w:bCs/>
          <w:lang w:val="ro-RO"/>
        </w:rPr>
      </w:pPr>
      <w:r>
        <w:rPr>
          <w:bCs/>
          <w:i/>
          <w:lang w:val="ro-RO"/>
        </w:rPr>
        <w:t xml:space="preserve">Număr de ore pe săptămână: </w:t>
      </w:r>
      <w:r w:rsidR="0084630C">
        <w:rPr>
          <w:bCs/>
          <w:lang w:val="ro-RO"/>
        </w:rPr>
        <w:t>4</w:t>
      </w:r>
      <w:r>
        <w:rPr>
          <w:bCs/>
          <w:lang w:val="ro-RO"/>
        </w:rPr>
        <w:t xml:space="preserve"> ore</w:t>
      </w:r>
    </w:p>
    <w:p w:rsidR="007C1DC9" w:rsidRDefault="007C1DC9" w:rsidP="001F371A">
      <w:pPr>
        <w:jc w:val="both"/>
        <w:rPr>
          <w:bCs/>
          <w:lang w:val="ro-RO"/>
        </w:rPr>
      </w:pPr>
    </w:p>
    <w:p w:rsidR="008312CF" w:rsidRPr="004637B4" w:rsidRDefault="008312CF" w:rsidP="001F371A">
      <w:pPr>
        <w:jc w:val="both"/>
        <w:rPr>
          <w:bCs/>
          <w:lang w:val="ro-RO"/>
        </w:rPr>
      </w:pPr>
    </w:p>
    <w:p w:rsidR="00092FFE" w:rsidRPr="00804143" w:rsidRDefault="00092FFE">
      <w:pPr>
        <w:jc w:val="center"/>
        <w:rPr>
          <w:lang w:val="ro-RO"/>
        </w:rPr>
      </w:pPr>
    </w:p>
    <w:p w:rsidR="00D40B5E" w:rsidRDefault="00D40B5E" w:rsidP="00092FFE">
      <w:pPr>
        <w:spacing w:line="276" w:lineRule="auto"/>
        <w:rPr>
          <w:lang w:val="ro-RO"/>
        </w:rPr>
      </w:pPr>
    </w:p>
    <w:p w:rsidR="00D40B5E" w:rsidRPr="00D40B5E" w:rsidRDefault="00D40B5E" w:rsidP="00D40B5E">
      <w:pPr>
        <w:jc w:val="center"/>
        <w:rPr>
          <w:b/>
          <w:bCs/>
          <w:sz w:val="24"/>
          <w:szCs w:val="24"/>
          <w:lang w:val="ro-RO"/>
        </w:rPr>
      </w:pPr>
      <w:r w:rsidRPr="00D40B5E">
        <w:rPr>
          <w:b/>
          <w:bCs/>
          <w:sz w:val="24"/>
          <w:szCs w:val="24"/>
          <w:lang w:val="ro-RO"/>
        </w:rPr>
        <w:t>PLANIFICARE CALENDARISTICĂ</w:t>
      </w:r>
    </w:p>
    <w:p w:rsidR="00D40B5E" w:rsidRPr="00804143" w:rsidRDefault="00D40B5E" w:rsidP="00092FFE">
      <w:pPr>
        <w:spacing w:line="276" w:lineRule="auto"/>
        <w:rPr>
          <w:lang w:val="ro-RO"/>
        </w:rPr>
      </w:pPr>
    </w:p>
    <w:p w:rsidR="009A0734" w:rsidRPr="00804143" w:rsidRDefault="009A0734" w:rsidP="009B5FE4">
      <w:pPr>
        <w:rPr>
          <w:lang w:val="ro-RO"/>
        </w:rPr>
      </w:pPr>
    </w:p>
    <w:p w:rsidR="002D5C9D" w:rsidRPr="00D40B5E" w:rsidRDefault="002D5C9D" w:rsidP="00CB1FD1">
      <w:pPr>
        <w:jc w:val="center"/>
        <w:rPr>
          <w:b/>
          <w:sz w:val="24"/>
          <w:szCs w:val="24"/>
          <w:lang w:val="ro-RO"/>
        </w:rPr>
      </w:pPr>
      <w:r w:rsidRPr="00D40B5E">
        <w:rPr>
          <w:b/>
          <w:sz w:val="24"/>
          <w:szCs w:val="24"/>
          <w:lang w:val="ro-RO"/>
        </w:rPr>
        <w:t>Semestrul I</w:t>
      </w:r>
    </w:p>
    <w:p w:rsidR="00092FFE" w:rsidRPr="00804143" w:rsidRDefault="00092FFE">
      <w:pPr>
        <w:rPr>
          <w:b/>
          <w:lang w:val="ro-RO"/>
        </w:rPr>
      </w:pPr>
    </w:p>
    <w:tbl>
      <w:tblPr>
        <w:tblW w:w="154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60"/>
        <w:gridCol w:w="8100"/>
        <w:gridCol w:w="1080"/>
        <w:gridCol w:w="1800"/>
        <w:gridCol w:w="1821"/>
      </w:tblGrid>
      <w:tr w:rsidR="002D5C9D" w:rsidRPr="00D40B5E" w:rsidTr="007169E3"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2D5C9D" w:rsidRPr="00D40B5E" w:rsidRDefault="002D5C9D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40B5E" w:rsidRPr="00D40B5E" w:rsidRDefault="00BD1AD5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Compe</w:t>
            </w:r>
            <w:r w:rsidR="00D40B5E" w:rsidRPr="00D40B5E">
              <w:rPr>
                <w:b/>
                <w:sz w:val="22"/>
                <w:szCs w:val="22"/>
                <w:lang w:val="ro-RO"/>
              </w:rPr>
              <w:t>-</w:t>
            </w:r>
          </w:p>
          <w:p w:rsidR="002D5C9D" w:rsidRPr="00D40B5E" w:rsidRDefault="00BD1AD5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tențe specifice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2D5C9D" w:rsidRPr="00D40B5E" w:rsidRDefault="002D5C9D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D5C9D" w:rsidRPr="00D40B5E" w:rsidRDefault="00BD1AD5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Număr</w:t>
            </w:r>
            <w:r w:rsidR="002D5C9D" w:rsidRPr="00D40B5E">
              <w:rPr>
                <w:b/>
                <w:sz w:val="22"/>
                <w:szCs w:val="22"/>
                <w:lang w:val="ro-RO"/>
              </w:rPr>
              <w:t xml:space="preserve"> de ore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D5C9D" w:rsidRPr="00D40B5E" w:rsidRDefault="002D5C9D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Săptămâna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2D5C9D" w:rsidRPr="00D40B5E" w:rsidRDefault="00BD1AD5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Observații</w:t>
            </w:r>
          </w:p>
        </w:tc>
      </w:tr>
      <w:tr w:rsidR="002D5C9D" w:rsidRPr="00D40B5E" w:rsidTr="007169E3">
        <w:tc>
          <w:tcPr>
            <w:tcW w:w="1419" w:type="dxa"/>
            <w:shd w:val="clear" w:color="auto" w:fill="auto"/>
          </w:tcPr>
          <w:p w:rsidR="002D5C9D" w:rsidRPr="00D40B5E" w:rsidRDefault="002D5C9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2D5C9D" w:rsidRPr="00D40B5E" w:rsidRDefault="002D5C9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2D5C9D" w:rsidRPr="00D40B5E" w:rsidRDefault="002D5C9D">
            <w:p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Activităţi de intercunoaştere</w:t>
            </w:r>
          </w:p>
          <w:p w:rsidR="002D5C9D" w:rsidRPr="00D40B5E" w:rsidRDefault="003F5383" w:rsidP="00092FFE">
            <w:pPr>
              <w:spacing w:after="24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</w:t>
            </w:r>
            <w:r w:rsidR="002D5C9D" w:rsidRPr="00D40B5E">
              <w:rPr>
                <w:sz w:val="22"/>
                <w:szCs w:val="22"/>
                <w:lang w:val="ro-RO"/>
              </w:rPr>
              <w:t xml:space="preserve"> iniţială şi prezentarea manualului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5C9D" w:rsidRPr="00D40B5E" w:rsidRDefault="003F538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5C9D" w:rsidRPr="00D40B5E" w:rsidRDefault="002D5C9D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821" w:type="dxa"/>
            <w:shd w:val="clear" w:color="auto" w:fill="auto"/>
          </w:tcPr>
          <w:p w:rsidR="002D5C9D" w:rsidRPr="00D40B5E" w:rsidRDefault="002D5C9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3C5640" w:rsidRPr="00D40B5E" w:rsidTr="007169E3">
        <w:trPr>
          <w:trHeight w:val="573"/>
        </w:trPr>
        <w:tc>
          <w:tcPr>
            <w:tcW w:w="1419" w:type="dxa"/>
            <w:vMerge w:val="restart"/>
            <w:shd w:val="clear" w:color="auto" w:fill="auto"/>
          </w:tcPr>
          <w:p w:rsidR="003C5640" w:rsidRPr="00D40B5E" w:rsidRDefault="00DF278E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I</w:t>
            </w:r>
            <w:r w:rsidR="003C5640" w:rsidRPr="00D40B5E">
              <w:rPr>
                <w:b/>
                <w:sz w:val="22"/>
                <w:szCs w:val="22"/>
                <w:lang w:val="ro-RO"/>
              </w:rPr>
              <w:t>. Despre mine. Selfie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C5640" w:rsidRPr="00D40B5E" w:rsidRDefault="003C564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1.1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1.2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1.3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2.1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2.2</w:t>
            </w:r>
          </w:p>
          <w:p w:rsidR="003C5640" w:rsidRPr="00D40B5E" w:rsidRDefault="003C564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2.4</w:t>
            </w:r>
          </w:p>
          <w:p w:rsidR="003C5640" w:rsidRPr="00D40B5E" w:rsidRDefault="003C564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3.1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3.3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4.2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4.3</w:t>
            </w:r>
          </w:p>
          <w:p w:rsidR="003C5640" w:rsidRPr="00D40B5E" w:rsidRDefault="003C5640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C5640" w:rsidRPr="00D40B5E" w:rsidRDefault="003C5640" w:rsidP="001F448E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Textul literar: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>Prietenul meu</w:t>
            </w:r>
            <w:r w:rsidRPr="00D40B5E">
              <w:rPr>
                <w:sz w:val="22"/>
                <w:szCs w:val="22"/>
                <w:lang w:val="ro-RO"/>
              </w:rPr>
              <w:t xml:space="preserve"> de Ioana Pârvulescu </w:t>
            </w:r>
          </w:p>
          <w:p w:rsidR="003C5640" w:rsidRPr="00D40B5E" w:rsidRDefault="001623A4" w:rsidP="0083004B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Cuvântul-cheie. Tema. P</w:t>
            </w:r>
            <w:r w:rsidR="003C5640" w:rsidRPr="00D40B5E">
              <w:rPr>
                <w:sz w:val="22"/>
                <w:szCs w:val="22"/>
                <w:lang w:val="ro-RO"/>
              </w:rPr>
              <w:t xml:space="preserve">lanul simplu de idei </w:t>
            </w:r>
          </w:p>
          <w:p w:rsidR="003C5640" w:rsidRPr="00D40B5E" w:rsidRDefault="001623A4" w:rsidP="001F448E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Textul nonliterar: s</w:t>
            </w:r>
            <w:r w:rsidR="003C5640" w:rsidRPr="00D40B5E">
              <w:rPr>
                <w:sz w:val="22"/>
                <w:szCs w:val="22"/>
                <w:lang w:val="ro-RO"/>
              </w:rPr>
              <w:t>curtă istorie a selfie-ului</w:t>
            </w:r>
          </w:p>
          <w:p w:rsidR="003C5640" w:rsidRPr="00D40B5E" w:rsidRDefault="003C5640" w:rsidP="00092FFE">
            <w:pPr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 xml:space="preserve">Hronicul și cântecul vârstelor </w:t>
            </w:r>
            <w:r w:rsidRPr="00D40B5E">
              <w:rPr>
                <w:sz w:val="22"/>
                <w:szCs w:val="22"/>
                <w:lang w:val="ro-RO"/>
              </w:rPr>
              <w:t>de Lucian Blaga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5640" w:rsidRPr="00D40B5E" w:rsidRDefault="006D6B00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5640" w:rsidRPr="00D40B5E" w:rsidRDefault="009F0F86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II</w:t>
            </w:r>
            <w:r w:rsidR="00A60CC9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+</w:t>
            </w:r>
            <w:r w:rsidR="00A60CC9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 xml:space="preserve">III 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3C5640" w:rsidRPr="00D40B5E" w:rsidRDefault="003C564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640" w:rsidRPr="00D40B5E" w:rsidTr="007169E3">
        <w:trPr>
          <w:trHeight w:val="327"/>
        </w:trPr>
        <w:tc>
          <w:tcPr>
            <w:tcW w:w="1419" w:type="dxa"/>
            <w:vMerge/>
            <w:shd w:val="clear" w:color="auto" w:fill="auto"/>
          </w:tcPr>
          <w:p w:rsidR="003C5640" w:rsidRPr="00D40B5E" w:rsidRDefault="003C564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3C5640" w:rsidRPr="00D40B5E" w:rsidRDefault="003C5640" w:rsidP="00092FFE">
            <w:pPr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Identitatea personală. Emoțiile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5640" w:rsidRPr="00D40B5E" w:rsidRDefault="003C5640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5640" w:rsidRPr="00D40B5E" w:rsidRDefault="009F0F86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821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640" w:rsidRPr="00D40B5E" w:rsidTr="007169E3">
        <w:trPr>
          <w:trHeight w:val="260"/>
        </w:trPr>
        <w:tc>
          <w:tcPr>
            <w:tcW w:w="1419" w:type="dxa"/>
            <w:vMerge/>
            <w:shd w:val="clear" w:color="auto" w:fill="auto"/>
          </w:tcPr>
          <w:p w:rsidR="003C5640" w:rsidRPr="00D40B5E" w:rsidRDefault="003C564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3C5640" w:rsidRPr="00D40B5E" w:rsidRDefault="009B7E53" w:rsidP="00092FFE">
            <w:pPr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Exprimar</w:t>
            </w:r>
            <w:r w:rsidR="003C5640" w:rsidRPr="00D40B5E">
              <w:rPr>
                <w:sz w:val="22"/>
                <w:szCs w:val="22"/>
                <w:lang w:val="ro-RO"/>
              </w:rPr>
              <w:t xml:space="preserve">ea </w:t>
            </w:r>
            <w:r w:rsidRPr="00D40B5E">
              <w:rPr>
                <w:sz w:val="22"/>
                <w:szCs w:val="22"/>
                <w:lang w:val="ro-RO"/>
              </w:rPr>
              <w:t xml:space="preserve">adecvată a </w:t>
            </w:r>
            <w:r w:rsidR="003C5640" w:rsidRPr="00D40B5E">
              <w:rPr>
                <w:sz w:val="22"/>
                <w:szCs w:val="22"/>
                <w:lang w:val="ro-RO"/>
              </w:rPr>
              <w:t>emoțiilor</w:t>
            </w:r>
            <w:r w:rsidRPr="00D40B5E">
              <w:rPr>
                <w:sz w:val="22"/>
                <w:szCs w:val="22"/>
                <w:lang w:val="ro-RO"/>
              </w:rPr>
              <w:t>. Roluri în comunicare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5640" w:rsidRPr="00D40B5E" w:rsidRDefault="006D6B00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5640" w:rsidRPr="00D40B5E" w:rsidRDefault="006D6B00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821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640" w:rsidRPr="00D40B5E" w:rsidTr="007169E3">
        <w:trPr>
          <w:trHeight w:val="562"/>
        </w:trPr>
        <w:tc>
          <w:tcPr>
            <w:tcW w:w="1419" w:type="dxa"/>
            <w:vMerge/>
            <w:shd w:val="clear" w:color="auto" w:fill="auto"/>
          </w:tcPr>
          <w:p w:rsidR="003C5640" w:rsidRPr="00D40B5E" w:rsidRDefault="003C564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3C5640" w:rsidRPr="00D40B5E" w:rsidRDefault="003C5640" w:rsidP="003C5640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Propoziția</w:t>
            </w:r>
            <w:r w:rsidR="003D11C4" w:rsidRPr="00D40B5E">
              <w:rPr>
                <w:sz w:val="22"/>
                <w:szCs w:val="22"/>
                <w:lang w:val="ro-RO"/>
              </w:rPr>
              <w:t>. Tipuri de propoziții</w:t>
            </w:r>
          </w:p>
          <w:p w:rsidR="003C5640" w:rsidRPr="00D40B5E" w:rsidRDefault="003C5640" w:rsidP="003C5640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Cuvântul și dicționarul</w:t>
            </w:r>
          </w:p>
          <w:p w:rsidR="003C5640" w:rsidRPr="00D40B5E" w:rsidRDefault="003C5640" w:rsidP="003C5640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Sinonimele. Antonimele</w:t>
            </w:r>
          </w:p>
          <w:p w:rsidR="003C5640" w:rsidRPr="00D40B5E" w:rsidRDefault="003C5640" w:rsidP="003C5640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Câmpul lexical</w:t>
            </w:r>
          </w:p>
          <w:p w:rsidR="003C5640" w:rsidRPr="00D40B5E" w:rsidRDefault="003C5640" w:rsidP="003C5640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lastRenderedPageBreak/>
              <w:t>Tipurile de sunete</w:t>
            </w:r>
          </w:p>
          <w:p w:rsidR="003C5640" w:rsidRPr="00D40B5E" w:rsidRDefault="003C5640" w:rsidP="00092FFE">
            <w:pPr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Silaba. Accentul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5640" w:rsidRPr="00D40B5E" w:rsidRDefault="00390297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lastRenderedPageBreak/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5640" w:rsidRPr="00D40B5E" w:rsidRDefault="009F0F86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IV</w:t>
            </w:r>
            <w:r w:rsidR="00A60CC9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+</w:t>
            </w:r>
            <w:r w:rsidR="00A60CC9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 xml:space="preserve">V </w:t>
            </w:r>
          </w:p>
        </w:tc>
        <w:tc>
          <w:tcPr>
            <w:tcW w:w="1821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640" w:rsidRPr="00D40B5E" w:rsidTr="007169E3">
        <w:tc>
          <w:tcPr>
            <w:tcW w:w="1419" w:type="dxa"/>
            <w:vMerge/>
            <w:shd w:val="clear" w:color="auto" w:fill="auto"/>
          </w:tcPr>
          <w:p w:rsidR="003C5640" w:rsidRPr="00D40B5E" w:rsidRDefault="003C564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3C5640" w:rsidRPr="00D40B5E" w:rsidRDefault="003C5640" w:rsidP="003C5640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Etapele scrierii. Relatarea unor experiențe personale</w:t>
            </w:r>
          </w:p>
          <w:p w:rsidR="003C5640" w:rsidRPr="00D40B5E" w:rsidRDefault="003C5640" w:rsidP="004E6D54">
            <w:pPr>
              <w:numPr>
                <w:ilvl w:val="0"/>
                <w:numId w:val="2"/>
              </w:numPr>
              <w:spacing w:after="240"/>
              <w:ind w:left="357" w:hanging="357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Notițele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5640" w:rsidRPr="00D40B5E" w:rsidRDefault="00390297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5640" w:rsidRPr="00D40B5E" w:rsidRDefault="006D6B00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V</w:t>
            </w:r>
            <w:r w:rsidR="00A60CC9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+</w:t>
            </w:r>
            <w:r w:rsidR="00A60CC9" w:rsidRPr="00D40B5E">
              <w:rPr>
                <w:sz w:val="22"/>
                <w:szCs w:val="22"/>
                <w:lang w:val="ro-RO"/>
              </w:rPr>
              <w:t xml:space="preserve"> </w:t>
            </w:r>
            <w:r w:rsidR="009F0F86" w:rsidRPr="00D40B5E">
              <w:rPr>
                <w:sz w:val="22"/>
                <w:szCs w:val="22"/>
                <w:lang w:val="ro-RO"/>
              </w:rPr>
              <w:t>VI</w:t>
            </w:r>
            <w:r w:rsidRPr="00D40B5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821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640" w:rsidRPr="00D40B5E" w:rsidTr="007169E3">
        <w:trPr>
          <w:trHeight w:val="336"/>
        </w:trPr>
        <w:tc>
          <w:tcPr>
            <w:tcW w:w="1419" w:type="dxa"/>
            <w:vMerge/>
            <w:shd w:val="clear" w:color="auto" w:fill="auto"/>
          </w:tcPr>
          <w:p w:rsidR="003C5640" w:rsidRPr="00D40B5E" w:rsidRDefault="003C564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3C5640" w:rsidRPr="00D40B5E" w:rsidRDefault="003C5640" w:rsidP="00092FFE">
            <w:pPr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5640" w:rsidRPr="00D40B5E" w:rsidRDefault="003C5640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5640" w:rsidRPr="00D40B5E" w:rsidRDefault="009F0F86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1821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640" w:rsidRPr="00D40B5E" w:rsidTr="007169E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3C5640" w:rsidRPr="00D40B5E" w:rsidRDefault="003C564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3C5640" w:rsidRPr="00D40B5E" w:rsidRDefault="003C5640" w:rsidP="00092FFE">
            <w:pPr>
              <w:numPr>
                <w:ilvl w:val="0"/>
                <w:numId w:val="2"/>
              </w:numPr>
              <w:spacing w:after="24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5640" w:rsidRPr="00D40B5E" w:rsidRDefault="003C5640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C5640" w:rsidRPr="00D40B5E" w:rsidRDefault="006D6B00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1821" w:type="dxa"/>
            <w:vMerge/>
            <w:shd w:val="clear" w:color="auto" w:fill="auto"/>
          </w:tcPr>
          <w:p w:rsidR="003C5640" w:rsidRPr="00D40B5E" w:rsidRDefault="003C564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04B" w:rsidRPr="00D40B5E" w:rsidTr="007169E3">
        <w:trPr>
          <w:trHeight w:val="375"/>
        </w:trPr>
        <w:tc>
          <w:tcPr>
            <w:tcW w:w="1419" w:type="dxa"/>
            <w:vMerge w:val="restart"/>
            <w:shd w:val="clear" w:color="auto" w:fill="auto"/>
          </w:tcPr>
          <w:p w:rsidR="0083004B" w:rsidRPr="00D40B5E" w:rsidRDefault="00DF278E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II</w:t>
            </w:r>
            <w:r w:rsidR="0083004B" w:rsidRPr="00D40B5E">
              <w:rPr>
                <w:b/>
                <w:sz w:val="22"/>
                <w:szCs w:val="22"/>
                <w:lang w:val="ro-RO"/>
              </w:rPr>
              <w:t>. De-a ce mă joc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1.1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1.4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2.1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2.2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2.3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2.5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3.3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3.4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4.1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4.4</w:t>
            </w:r>
          </w:p>
          <w:p w:rsidR="0083004B" w:rsidRPr="00D40B5E" w:rsidRDefault="0083004B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004B" w:rsidRPr="00D40B5E" w:rsidRDefault="0083004B" w:rsidP="004E6D54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 xml:space="preserve">Vizită… </w:t>
            </w:r>
            <w:r w:rsidR="004E7AC7" w:rsidRPr="00D40B5E">
              <w:rPr>
                <w:sz w:val="22"/>
                <w:szCs w:val="22"/>
                <w:lang w:val="ro-RO"/>
              </w:rPr>
              <w:t>de I.</w:t>
            </w:r>
            <w:r w:rsidRPr="00D40B5E">
              <w:rPr>
                <w:sz w:val="22"/>
                <w:szCs w:val="22"/>
                <w:lang w:val="ro-RO"/>
              </w:rPr>
              <w:t>L. Caragiale</w:t>
            </w:r>
          </w:p>
          <w:p w:rsidR="0083004B" w:rsidRPr="00D40B5E" w:rsidRDefault="0083004B" w:rsidP="004E6D54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Planul dezvoltat de idei</w:t>
            </w:r>
          </w:p>
          <w:p w:rsidR="0083004B" w:rsidRPr="00D40B5E" w:rsidRDefault="0083004B" w:rsidP="004E6D54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 xml:space="preserve">Exuvii </w:t>
            </w:r>
            <w:r w:rsidRPr="00D40B5E">
              <w:rPr>
                <w:sz w:val="22"/>
                <w:szCs w:val="22"/>
                <w:lang w:val="ro-RO"/>
              </w:rPr>
              <w:t>de Simona Popescu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04B" w:rsidRPr="00D40B5E" w:rsidRDefault="00390297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04B" w:rsidRPr="00D40B5E" w:rsidRDefault="009F0F86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VII</w:t>
            </w:r>
            <w:r w:rsidR="004E6D54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+</w:t>
            </w:r>
            <w:r w:rsidR="004E6D54">
              <w:rPr>
                <w:sz w:val="22"/>
                <w:szCs w:val="22"/>
                <w:lang w:val="ro-RO"/>
              </w:rPr>
              <w:t xml:space="preserve"> </w:t>
            </w:r>
            <w:r w:rsidR="006D6B00" w:rsidRPr="00D40B5E">
              <w:rPr>
                <w:sz w:val="22"/>
                <w:szCs w:val="22"/>
                <w:lang w:val="ro-RO"/>
              </w:rPr>
              <w:t>VIII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83004B" w:rsidRPr="00D40B5E" w:rsidRDefault="0083004B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04B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83004B" w:rsidRPr="00D40B5E" w:rsidRDefault="0083004B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004B" w:rsidRPr="00D40B5E" w:rsidRDefault="0083004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83004B" w:rsidRPr="00D40B5E" w:rsidRDefault="00BB3E0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Diversitate culturală: j</w:t>
            </w:r>
            <w:r w:rsidR="0083004B" w:rsidRPr="00D40B5E">
              <w:rPr>
                <w:sz w:val="22"/>
                <w:szCs w:val="22"/>
                <w:lang w:val="ro-RO"/>
              </w:rPr>
              <w:t>ocuri de ieri și de azi</w:t>
            </w:r>
          </w:p>
          <w:p w:rsidR="0083004B" w:rsidRPr="00D40B5E" w:rsidRDefault="006D6B00" w:rsidP="006D6B00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Anunțarea p</w:t>
            </w:r>
            <w:r w:rsidR="0083004B" w:rsidRPr="00D40B5E">
              <w:rPr>
                <w:sz w:val="22"/>
                <w:szCs w:val="22"/>
                <w:lang w:val="ro-RO"/>
              </w:rPr>
              <w:t>roiect</w:t>
            </w:r>
            <w:r w:rsidRPr="00D40B5E">
              <w:rPr>
                <w:sz w:val="22"/>
                <w:szCs w:val="22"/>
                <w:lang w:val="ro-RO"/>
              </w:rPr>
              <w:t>ului</w:t>
            </w:r>
            <w:r w:rsidR="0083004B" w:rsidRPr="00D40B5E">
              <w:rPr>
                <w:sz w:val="22"/>
                <w:szCs w:val="22"/>
                <w:lang w:val="ro-RO"/>
              </w:rPr>
              <w:t xml:space="preserve"> individual </w:t>
            </w:r>
            <w:r w:rsidR="0083004B" w:rsidRPr="00D40B5E">
              <w:rPr>
                <w:i/>
                <w:sz w:val="22"/>
                <w:szCs w:val="22"/>
                <w:lang w:val="ro-RO"/>
              </w:rPr>
              <w:t>Jocuri fără vârstă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04B" w:rsidRPr="00D40B5E" w:rsidRDefault="0083004B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04B" w:rsidRPr="00D40B5E" w:rsidRDefault="00390297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VIII </w:t>
            </w:r>
          </w:p>
        </w:tc>
        <w:tc>
          <w:tcPr>
            <w:tcW w:w="1821" w:type="dxa"/>
            <w:vMerge/>
            <w:shd w:val="clear" w:color="auto" w:fill="auto"/>
          </w:tcPr>
          <w:p w:rsidR="0083004B" w:rsidRPr="00D40B5E" w:rsidRDefault="0083004B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04B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83004B" w:rsidRPr="00D40B5E" w:rsidRDefault="0083004B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004B" w:rsidRPr="00D40B5E" w:rsidRDefault="0083004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83004B" w:rsidRPr="00D40B5E" w:rsidRDefault="0083004B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Schimburi de replici în dialog</w:t>
            </w:r>
          </w:p>
          <w:p w:rsidR="0083004B" w:rsidRPr="00D40B5E" w:rsidRDefault="0083004B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Reguli de acces la cuvânt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04B" w:rsidRPr="00D40B5E" w:rsidRDefault="00390297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04B" w:rsidRPr="00D40B5E" w:rsidRDefault="006D6B00" w:rsidP="00390297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IX </w:t>
            </w:r>
          </w:p>
        </w:tc>
        <w:tc>
          <w:tcPr>
            <w:tcW w:w="1821" w:type="dxa"/>
            <w:vMerge/>
            <w:shd w:val="clear" w:color="auto" w:fill="auto"/>
          </w:tcPr>
          <w:p w:rsidR="0083004B" w:rsidRPr="00D40B5E" w:rsidRDefault="0083004B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04B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83004B" w:rsidRPr="00D40B5E" w:rsidRDefault="0083004B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004B" w:rsidRPr="00D40B5E" w:rsidRDefault="0083004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83004B" w:rsidRPr="00D40B5E" w:rsidRDefault="0083004B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Verbul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04B" w:rsidRPr="00D40B5E" w:rsidRDefault="00390297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04B" w:rsidRPr="00D40B5E" w:rsidRDefault="00390297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</w:t>
            </w:r>
            <w:r w:rsidR="009F0F86" w:rsidRPr="00D40B5E">
              <w:rPr>
                <w:sz w:val="22"/>
                <w:szCs w:val="22"/>
                <w:lang w:val="ro-RO"/>
              </w:rPr>
              <w:t>X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="009F0F86" w:rsidRPr="00D40B5E">
              <w:rPr>
                <w:sz w:val="22"/>
                <w:szCs w:val="22"/>
                <w:lang w:val="ro-RO"/>
              </w:rPr>
              <w:t>+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="009F0F86" w:rsidRPr="00D40B5E">
              <w:rPr>
                <w:sz w:val="22"/>
                <w:szCs w:val="22"/>
                <w:lang w:val="ro-RO"/>
              </w:rPr>
              <w:t>X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+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XI</w:t>
            </w:r>
          </w:p>
        </w:tc>
        <w:tc>
          <w:tcPr>
            <w:tcW w:w="1821" w:type="dxa"/>
            <w:vMerge/>
            <w:shd w:val="clear" w:color="auto" w:fill="auto"/>
          </w:tcPr>
          <w:p w:rsidR="0083004B" w:rsidRPr="00D40B5E" w:rsidRDefault="0083004B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04B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83004B" w:rsidRPr="00D40B5E" w:rsidRDefault="0083004B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004B" w:rsidRPr="00D40B5E" w:rsidRDefault="0083004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83004B" w:rsidRPr="00D40B5E" w:rsidRDefault="00E26190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Textul narativ ficțional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04B" w:rsidRPr="00D40B5E" w:rsidRDefault="0083004B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04B" w:rsidRPr="00D40B5E" w:rsidRDefault="009F0F86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XI</w:t>
            </w:r>
            <w:r w:rsidR="00390297" w:rsidRPr="00D40B5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821" w:type="dxa"/>
            <w:vMerge/>
            <w:shd w:val="clear" w:color="auto" w:fill="auto"/>
          </w:tcPr>
          <w:p w:rsidR="0083004B" w:rsidRPr="00D40B5E" w:rsidRDefault="0083004B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04B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83004B" w:rsidRPr="00D40B5E" w:rsidRDefault="0083004B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3004B" w:rsidRPr="00D40B5E" w:rsidRDefault="0083004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83004B" w:rsidRPr="00D40B5E" w:rsidRDefault="006D6B00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Prezentarea proiectului</w:t>
            </w:r>
            <w:r w:rsidR="00E04093" w:rsidRPr="00D40B5E">
              <w:rPr>
                <w:sz w:val="22"/>
                <w:szCs w:val="22"/>
                <w:lang w:val="ro-RO"/>
              </w:rPr>
              <w:t xml:space="preserve"> </w:t>
            </w:r>
            <w:r w:rsidR="00F9780C" w:rsidRPr="00D40B5E">
              <w:rPr>
                <w:sz w:val="22"/>
                <w:szCs w:val="22"/>
                <w:lang w:val="ro-RO"/>
              </w:rPr>
              <w:t xml:space="preserve">individual </w:t>
            </w:r>
            <w:r w:rsidR="00E04093" w:rsidRPr="00D40B5E">
              <w:rPr>
                <w:i/>
                <w:sz w:val="22"/>
                <w:szCs w:val="22"/>
                <w:lang w:val="ro-RO"/>
              </w:rPr>
              <w:t>Jocuri fără vârstă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004B" w:rsidRPr="00D40B5E" w:rsidRDefault="006D6B00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004B" w:rsidRPr="00D40B5E" w:rsidRDefault="006D6B00" w:rsidP="006D6B0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XI</w:t>
            </w:r>
          </w:p>
        </w:tc>
        <w:tc>
          <w:tcPr>
            <w:tcW w:w="1821" w:type="dxa"/>
            <w:vMerge/>
            <w:shd w:val="clear" w:color="auto" w:fill="auto"/>
          </w:tcPr>
          <w:p w:rsidR="0083004B" w:rsidRPr="00D40B5E" w:rsidRDefault="0083004B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6B00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6D6B00" w:rsidRPr="00D40B5E" w:rsidRDefault="006D6B0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D6B00" w:rsidRPr="00D40B5E" w:rsidRDefault="006D6B0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6D6B00" w:rsidRPr="00D40B5E" w:rsidRDefault="006D6B00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B00" w:rsidRPr="00D40B5E" w:rsidRDefault="006D6B00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D6B00" w:rsidRPr="00D40B5E" w:rsidRDefault="006D6B00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XII </w:t>
            </w:r>
          </w:p>
        </w:tc>
        <w:tc>
          <w:tcPr>
            <w:tcW w:w="1821" w:type="dxa"/>
            <w:vMerge/>
            <w:shd w:val="clear" w:color="auto" w:fill="auto"/>
          </w:tcPr>
          <w:p w:rsidR="006D6B00" w:rsidRPr="00D40B5E" w:rsidRDefault="006D6B0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6B00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6D6B00" w:rsidRPr="00D40B5E" w:rsidRDefault="006D6B00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D6B00" w:rsidRPr="00D40B5E" w:rsidRDefault="006D6B0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6D6B00" w:rsidRPr="00D40B5E" w:rsidRDefault="006D6B00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B00" w:rsidRPr="00D40B5E" w:rsidRDefault="006D6B00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D6B00" w:rsidRPr="00D40B5E" w:rsidRDefault="006D6B00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XII </w:t>
            </w:r>
          </w:p>
        </w:tc>
        <w:tc>
          <w:tcPr>
            <w:tcW w:w="1821" w:type="dxa"/>
            <w:vMerge/>
            <w:shd w:val="clear" w:color="auto" w:fill="auto"/>
          </w:tcPr>
          <w:p w:rsidR="006D6B00" w:rsidRPr="00D40B5E" w:rsidRDefault="006D6B0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6B00" w:rsidRPr="00D40B5E" w:rsidTr="007169E3">
        <w:trPr>
          <w:trHeight w:val="375"/>
        </w:trPr>
        <w:tc>
          <w:tcPr>
            <w:tcW w:w="1419" w:type="dxa"/>
            <w:vMerge w:val="restart"/>
            <w:shd w:val="clear" w:color="auto" w:fill="auto"/>
          </w:tcPr>
          <w:p w:rsidR="006D6B00" w:rsidRPr="00D40B5E" w:rsidRDefault="00DF278E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III</w:t>
            </w:r>
            <w:r w:rsidR="006D6B00" w:rsidRPr="00D40B5E">
              <w:rPr>
                <w:b/>
                <w:sz w:val="22"/>
                <w:szCs w:val="22"/>
                <w:lang w:val="ro-RO"/>
              </w:rPr>
              <w:t>. Pe strada mea</w:t>
            </w:r>
          </w:p>
          <w:p w:rsidR="006D6B00" w:rsidRPr="00D40B5E" w:rsidRDefault="006D6B00" w:rsidP="002D5C9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1.3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1.4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2.1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2.3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2.4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3.1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3.2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4.2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4.4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4.5</w:t>
            </w:r>
          </w:p>
          <w:p w:rsidR="006D6B00" w:rsidRPr="00D40B5E" w:rsidRDefault="006D6B00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8100" w:type="dxa"/>
            <w:shd w:val="clear" w:color="auto" w:fill="auto"/>
          </w:tcPr>
          <w:p w:rsidR="006D6B00" w:rsidRPr="00D40B5E" w:rsidRDefault="003F44E8" w:rsidP="0013186D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shd w:val="clear" w:color="auto" w:fill="FFFFFF"/>
                <w:lang w:val="ro-RO"/>
              </w:rPr>
              <w:t xml:space="preserve">Anunțarea proiectului </w:t>
            </w:r>
            <w:r w:rsidR="0013186D" w:rsidRPr="00D40B5E">
              <w:rPr>
                <w:sz w:val="22"/>
                <w:szCs w:val="22"/>
                <w:shd w:val="clear" w:color="auto" w:fill="FFFFFF"/>
                <w:lang w:val="ro-RO"/>
              </w:rPr>
              <w:t>de grup</w:t>
            </w:r>
            <w:r w:rsidR="000F2758" w:rsidRPr="00D40B5E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="000F2758" w:rsidRPr="00D40B5E">
              <w:rPr>
                <w:i/>
                <w:sz w:val="22"/>
                <w:szCs w:val="22"/>
                <w:shd w:val="clear" w:color="auto" w:fill="FFFFFF"/>
                <w:lang w:val="ro-RO"/>
              </w:rPr>
              <w:t>În așteptarea Crăciunului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B00" w:rsidRPr="00D40B5E" w:rsidRDefault="000F2758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D6B00" w:rsidRPr="00D40B5E" w:rsidRDefault="000F2758" w:rsidP="004822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XII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D6B00" w:rsidRPr="00D40B5E" w:rsidRDefault="006D6B0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:rsidR="000F2758" w:rsidRPr="00D40B5E" w:rsidRDefault="000F2758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F2758" w:rsidRPr="00D40B5E" w:rsidTr="007169E3">
        <w:trPr>
          <w:trHeight w:val="375"/>
        </w:trPr>
        <w:tc>
          <w:tcPr>
            <w:tcW w:w="1419" w:type="dxa"/>
            <w:vMerge/>
            <w:shd w:val="clear" w:color="auto" w:fill="auto"/>
          </w:tcPr>
          <w:p w:rsidR="000F2758" w:rsidRPr="00D40B5E" w:rsidRDefault="000F2758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2758" w:rsidRPr="00D40B5E" w:rsidRDefault="000F2758" w:rsidP="002F2C52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0F2758" w:rsidRPr="00D40B5E" w:rsidRDefault="000F2758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Textul descriptiv literar: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 xml:space="preserve">O stradă cu sentimente </w:t>
            </w:r>
            <w:r w:rsidRPr="00D40B5E">
              <w:rPr>
                <w:sz w:val="22"/>
                <w:szCs w:val="22"/>
                <w:lang w:val="ro-RO"/>
              </w:rPr>
              <w:t xml:space="preserve">de Ana Blandiana. Personificarea </w:t>
            </w:r>
          </w:p>
          <w:p w:rsidR="000F2758" w:rsidRPr="00D40B5E" w:rsidRDefault="000F2758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Text auxiliar:</w:t>
            </w:r>
            <w:r w:rsidR="00A71F70" w:rsidRPr="00D40B5E">
              <w:rPr>
                <w:sz w:val="22"/>
                <w:szCs w:val="22"/>
                <w:lang w:val="ro-RO"/>
              </w:rPr>
              <w:t xml:space="preserve"> fragment din</w:t>
            </w:r>
            <w:r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 xml:space="preserve">O pisică </w:t>
            </w:r>
            <w:r w:rsidRPr="00D40B5E">
              <w:rPr>
                <w:sz w:val="22"/>
                <w:szCs w:val="22"/>
                <w:lang w:val="ro-RO"/>
              </w:rPr>
              <w:t xml:space="preserve">de Tudor Arghezi </w:t>
            </w:r>
          </w:p>
          <w:p w:rsidR="000F2758" w:rsidRPr="00D40B5E" w:rsidRDefault="000F2758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Textul descriptiv nonliterar: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>Persana – un ghem pufos cu o personalitate încântătoare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2758" w:rsidRPr="00D40B5E" w:rsidRDefault="000F2758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2758" w:rsidRPr="00D40B5E" w:rsidRDefault="000F2758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XIII +</w:t>
            </w:r>
            <w:r w:rsidR="00191905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 xml:space="preserve">XIV  </w:t>
            </w:r>
          </w:p>
        </w:tc>
        <w:tc>
          <w:tcPr>
            <w:tcW w:w="1821" w:type="dxa"/>
            <w:vMerge/>
            <w:shd w:val="clear" w:color="auto" w:fill="auto"/>
          </w:tcPr>
          <w:p w:rsidR="000F2758" w:rsidRPr="00D40B5E" w:rsidRDefault="000F2758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F2758" w:rsidRPr="00D40B5E" w:rsidTr="007169E3">
        <w:trPr>
          <w:trHeight w:val="375"/>
        </w:trPr>
        <w:tc>
          <w:tcPr>
            <w:tcW w:w="1419" w:type="dxa"/>
            <w:vMerge/>
            <w:shd w:val="clear" w:color="auto" w:fill="auto"/>
          </w:tcPr>
          <w:p w:rsidR="000F2758" w:rsidRPr="00D40B5E" w:rsidRDefault="000F2758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2758" w:rsidRPr="00D40B5E" w:rsidRDefault="000F2758" w:rsidP="002F2C52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0F2758" w:rsidRPr="00D40B5E" w:rsidRDefault="000F2758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Pregătire pentru teză, susţinerea tezei, discutarea tezei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2758" w:rsidRPr="00D40B5E" w:rsidRDefault="000F2758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2758" w:rsidRPr="00D40B5E" w:rsidRDefault="000F2758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XIV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+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 xml:space="preserve">XV </w:t>
            </w:r>
          </w:p>
        </w:tc>
        <w:tc>
          <w:tcPr>
            <w:tcW w:w="1821" w:type="dxa"/>
            <w:vMerge/>
            <w:shd w:val="clear" w:color="auto" w:fill="auto"/>
          </w:tcPr>
          <w:p w:rsidR="000F2758" w:rsidRPr="00D40B5E" w:rsidRDefault="000F2758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F2758" w:rsidRPr="00D40B5E" w:rsidTr="007169E3">
        <w:trPr>
          <w:trHeight w:val="370"/>
        </w:trPr>
        <w:tc>
          <w:tcPr>
            <w:tcW w:w="1419" w:type="dxa"/>
            <w:vMerge/>
            <w:shd w:val="clear" w:color="auto" w:fill="auto"/>
          </w:tcPr>
          <w:p w:rsidR="000F2758" w:rsidRPr="00D40B5E" w:rsidRDefault="000F2758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2758" w:rsidRPr="00D40B5E" w:rsidRDefault="000F2758" w:rsidP="002F2C52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FFFFFF"/>
          </w:tcPr>
          <w:p w:rsidR="000F2758" w:rsidRPr="00D40B5E" w:rsidRDefault="000F2758" w:rsidP="000F2758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Tradiții: Sărbătorile de iarnă </w:t>
            </w:r>
          </w:p>
          <w:p w:rsidR="000F2758" w:rsidRPr="00D40B5E" w:rsidRDefault="000F2758" w:rsidP="000F2758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Prezentarea proiectului</w:t>
            </w:r>
            <w:r w:rsidR="003F44E8" w:rsidRPr="00D40B5E">
              <w:rPr>
                <w:sz w:val="22"/>
                <w:szCs w:val="22"/>
                <w:lang w:val="ro-RO"/>
              </w:rPr>
              <w:t xml:space="preserve"> </w:t>
            </w:r>
            <w:r w:rsidR="001E1608" w:rsidRPr="00D40B5E">
              <w:rPr>
                <w:sz w:val="22"/>
                <w:szCs w:val="22"/>
                <w:lang w:val="ro-RO"/>
              </w:rPr>
              <w:t xml:space="preserve">de grup </w:t>
            </w:r>
            <w:r w:rsidR="003F44E8" w:rsidRPr="00D40B5E">
              <w:rPr>
                <w:i/>
                <w:sz w:val="22"/>
                <w:szCs w:val="22"/>
                <w:shd w:val="clear" w:color="auto" w:fill="FFFFFF"/>
                <w:lang w:val="ro-RO"/>
              </w:rPr>
              <w:t>În așteptarea Crăciunului</w:t>
            </w:r>
          </w:p>
          <w:p w:rsidR="003B3464" w:rsidRPr="00D40B5E" w:rsidRDefault="003B3464" w:rsidP="003B346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Ascultarea activă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F2758" w:rsidRPr="00D40B5E" w:rsidRDefault="003B3464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  <w:p w:rsidR="003B3464" w:rsidRPr="00D40B5E" w:rsidRDefault="003B3464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  <w:p w:rsidR="003B3464" w:rsidRPr="00D40B5E" w:rsidRDefault="003B3464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F2758" w:rsidRPr="00D40B5E" w:rsidRDefault="000F2758" w:rsidP="004822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XV</w:t>
            </w:r>
          </w:p>
          <w:p w:rsidR="000F2758" w:rsidRPr="00D40B5E" w:rsidRDefault="000F2758" w:rsidP="004822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F2758" w:rsidRPr="00D40B5E" w:rsidRDefault="000F2758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F2758" w:rsidRPr="00D40B5E" w:rsidTr="00CF5095">
        <w:tc>
          <w:tcPr>
            <w:tcW w:w="10779" w:type="dxa"/>
            <w:gridSpan w:val="3"/>
            <w:shd w:val="clear" w:color="auto" w:fill="FFFFFF"/>
          </w:tcPr>
          <w:p w:rsidR="000F2758" w:rsidRPr="00D40B5E" w:rsidRDefault="0042346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VACANŢA</w:t>
            </w:r>
            <w:r w:rsidR="000F2758" w:rsidRPr="00D40B5E">
              <w:rPr>
                <w:sz w:val="22"/>
                <w:szCs w:val="22"/>
                <w:lang w:val="ro-RO"/>
              </w:rPr>
              <w:t xml:space="preserve"> DE IARNĂ</w:t>
            </w:r>
          </w:p>
        </w:tc>
        <w:tc>
          <w:tcPr>
            <w:tcW w:w="1080" w:type="dxa"/>
            <w:shd w:val="clear" w:color="auto" w:fill="FFFFFF"/>
          </w:tcPr>
          <w:p w:rsidR="000F2758" w:rsidRPr="00D40B5E" w:rsidRDefault="000F2758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FFFFFF"/>
          </w:tcPr>
          <w:p w:rsidR="000F2758" w:rsidRPr="00D40B5E" w:rsidRDefault="000F2758" w:rsidP="00BF0C18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21" w:type="dxa"/>
            <w:shd w:val="clear" w:color="auto" w:fill="auto"/>
          </w:tcPr>
          <w:p w:rsidR="000F2758" w:rsidRPr="00D40B5E" w:rsidRDefault="000F2758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0C" w:rsidRPr="00D40B5E" w:rsidTr="007169E3">
        <w:trPr>
          <w:trHeight w:val="550"/>
        </w:trPr>
        <w:tc>
          <w:tcPr>
            <w:tcW w:w="1419" w:type="dxa"/>
            <w:vMerge w:val="restart"/>
            <w:shd w:val="clear" w:color="auto" w:fill="auto"/>
          </w:tcPr>
          <w:p w:rsidR="00FE640C" w:rsidRPr="00D40B5E" w:rsidRDefault="00FE640C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lastRenderedPageBreak/>
              <w:t xml:space="preserve">III. Pe strada mea </w:t>
            </w:r>
            <w:r w:rsidRPr="00D40B5E">
              <w:rPr>
                <w:i/>
                <w:sz w:val="22"/>
                <w:szCs w:val="22"/>
                <w:lang w:val="ro-RO"/>
              </w:rPr>
              <w:t>(continuare)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E640C" w:rsidRPr="00D40B5E" w:rsidRDefault="00FE640C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FFFFFF"/>
          </w:tcPr>
          <w:p w:rsidR="00FE640C" w:rsidRPr="00D40B5E" w:rsidRDefault="00FE640C" w:rsidP="00CD7EE1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Substantivul. Articolul. Posibilități combinatorii ale substantivului. Prepoziția. Substantivul subiect. Acordul predicatului cu subiectul</w:t>
            </w:r>
          </w:p>
        </w:tc>
        <w:tc>
          <w:tcPr>
            <w:tcW w:w="1080" w:type="dxa"/>
            <w:shd w:val="clear" w:color="auto" w:fill="FFFFFF"/>
          </w:tcPr>
          <w:p w:rsidR="00FE640C" w:rsidRPr="00D40B5E" w:rsidRDefault="00FE640C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FE640C" w:rsidRPr="00D40B5E" w:rsidRDefault="00FE640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XVI + XVII 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FE640C" w:rsidRPr="00D40B5E" w:rsidRDefault="00FE640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0C" w:rsidRPr="00D40B5E" w:rsidTr="007169E3">
        <w:tc>
          <w:tcPr>
            <w:tcW w:w="1419" w:type="dxa"/>
            <w:vMerge/>
            <w:shd w:val="clear" w:color="auto" w:fill="auto"/>
          </w:tcPr>
          <w:p w:rsidR="00FE640C" w:rsidRPr="00D40B5E" w:rsidRDefault="00FE640C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E640C" w:rsidRPr="00D40B5E" w:rsidRDefault="00FE640C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FE640C" w:rsidRPr="00D40B5E" w:rsidRDefault="00FE640C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Descrierea unui obiect</w:t>
            </w:r>
          </w:p>
        </w:tc>
        <w:tc>
          <w:tcPr>
            <w:tcW w:w="1080" w:type="dxa"/>
            <w:shd w:val="clear" w:color="auto" w:fill="FFFFFF"/>
          </w:tcPr>
          <w:p w:rsidR="00FE640C" w:rsidRPr="00D40B5E" w:rsidRDefault="00FE640C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FE640C" w:rsidRPr="00D40B5E" w:rsidRDefault="00FE640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XVII </w:t>
            </w:r>
          </w:p>
        </w:tc>
        <w:tc>
          <w:tcPr>
            <w:tcW w:w="1821" w:type="dxa"/>
            <w:vMerge/>
            <w:shd w:val="clear" w:color="auto" w:fill="auto"/>
          </w:tcPr>
          <w:p w:rsidR="00FE640C" w:rsidRPr="00D40B5E" w:rsidRDefault="00FE640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0C" w:rsidRPr="00D40B5E" w:rsidTr="007169E3">
        <w:tc>
          <w:tcPr>
            <w:tcW w:w="1419" w:type="dxa"/>
            <w:vMerge/>
            <w:shd w:val="clear" w:color="auto" w:fill="auto"/>
          </w:tcPr>
          <w:p w:rsidR="00FE640C" w:rsidRPr="00D40B5E" w:rsidRDefault="00FE640C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E640C" w:rsidRPr="00D40B5E" w:rsidRDefault="00FE640C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FE640C" w:rsidRPr="00D40B5E" w:rsidRDefault="00FE640C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080" w:type="dxa"/>
            <w:shd w:val="clear" w:color="auto" w:fill="FFFFFF"/>
          </w:tcPr>
          <w:p w:rsidR="00FE640C" w:rsidRPr="00D40B5E" w:rsidRDefault="00FE640C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FE640C" w:rsidRPr="00D40B5E" w:rsidRDefault="00FE640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XVII + XVIII </w:t>
            </w:r>
          </w:p>
        </w:tc>
        <w:tc>
          <w:tcPr>
            <w:tcW w:w="1821" w:type="dxa"/>
            <w:vMerge/>
            <w:shd w:val="clear" w:color="auto" w:fill="auto"/>
          </w:tcPr>
          <w:p w:rsidR="00FE640C" w:rsidRPr="00D40B5E" w:rsidRDefault="00FE640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0C" w:rsidRPr="00D40B5E" w:rsidTr="007169E3">
        <w:tc>
          <w:tcPr>
            <w:tcW w:w="1419" w:type="dxa"/>
            <w:vMerge/>
            <w:shd w:val="clear" w:color="auto" w:fill="auto"/>
          </w:tcPr>
          <w:p w:rsidR="00FE640C" w:rsidRPr="00D40B5E" w:rsidRDefault="00FE640C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E640C" w:rsidRPr="00D40B5E" w:rsidRDefault="00FE640C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00" w:type="dxa"/>
            <w:shd w:val="clear" w:color="auto" w:fill="auto"/>
          </w:tcPr>
          <w:p w:rsidR="00FE640C" w:rsidRPr="00D40B5E" w:rsidRDefault="00FE640C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080" w:type="dxa"/>
            <w:shd w:val="clear" w:color="auto" w:fill="FFFFFF"/>
          </w:tcPr>
          <w:p w:rsidR="00FE640C" w:rsidRPr="00D40B5E" w:rsidRDefault="00FE640C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:rsidR="00FE640C" w:rsidRPr="00D40B5E" w:rsidRDefault="00FE640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XVIII </w:t>
            </w:r>
          </w:p>
        </w:tc>
        <w:tc>
          <w:tcPr>
            <w:tcW w:w="1821" w:type="dxa"/>
            <w:vMerge/>
            <w:shd w:val="clear" w:color="auto" w:fill="auto"/>
          </w:tcPr>
          <w:p w:rsidR="00FE640C" w:rsidRPr="00D40B5E" w:rsidRDefault="00FE640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F2758" w:rsidRPr="00D40B5E" w:rsidTr="00CF5095">
        <w:tc>
          <w:tcPr>
            <w:tcW w:w="10779" w:type="dxa"/>
            <w:gridSpan w:val="3"/>
            <w:shd w:val="clear" w:color="auto" w:fill="auto"/>
          </w:tcPr>
          <w:p w:rsidR="000F2758" w:rsidRPr="00D40B5E" w:rsidRDefault="000F2758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Ore la dispoziţia profesorului</w:t>
            </w:r>
          </w:p>
        </w:tc>
        <w:tc>
          <w:tcPr>
            <w:tcW w:w="1080" w:type="dxa"/>
            <w:shd w:val="clear" w:color="auto" w:fill="FFFFFF"/>
          </w:tcPr>
          <w:p w:rsidR="000F2758" w:rsidRPr="00D40B5E" w:rsidRDefault="003B3464" w:rsidP="00307E0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F2758" w:rsidRPr="00D40B5E" w:rsidRDefault="003B3464" w:rsidP="00EB36F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XVIII</w:t>
            </w:r>
          </w:p>
        </w:tc>
        <w:tc>
          <w:tcPr>
            <w:tcW w:w="1821" w:type="dxa"/>
            <w:shd w:val="clear" w:color="auto" w:fill="auto"/>
          </w:tcPr>
          <w:p w:rsidR="000F2758" w:rsidRPr="00D40B5E" w:rsidRDefault="000F2758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0F2758" w:rsidRPr="00D40B5E" w:rsidTr="00CF5095">
        <w:trPr>
          <w:trHeight w:val="70"/>
        </w:trPr>
        <w:tc>
          <w:tcPr>
            <w:tcW w:w="10779" w:type="dxa"/>
            <w:gridSpan w:val="3"/>
            <w:shd w:val="clear" w:color="auto" w:fill="auto"/>
          </w:tcPr>
          <w:p w:rsidR="000F2758" w:rsidRPr="00D40B5E" w:rsidRDefault="000F2758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TOTAL ORE PE SEMESTRUL I</w:t>
            </w:r>
          </w:p>
        </w:tc>
        <w:tc>
          <w:tcPr>
            <w:tcW w:w="1080" w:type="dxa"/>
            <w:shd w:val="clear" w:color="auto" w:fill="auto"/>
          </w:tcPr>
          <w:p w:rsidR="000F2758" w:rsidRPr="00D40B5E" w:rsidRDefault="003B3464" w:rsidP="00DF0AEA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0F2758" w:rsidRPr="00D40B5E" w:rsidRDefault="000F2758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21" w:type="dxa"/>
            <w:shd w:val="clear" w:color="auto" w:fill="auto"/>
          </w:tcPr>
          <w:p w:rsidR="000F2758" w:rsidRPr="00D40B5E" w:rsidRDefault="000F2758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1F448E" w:rsidRPr="00D40B5E" w:rsidRDefault="001F448E">
      <w:pPr>
        <w:rPr>
          <w:b/>
          <w:sz w:val="22"/>
          <w:szCs w:val="22"/>
          <w:lang w:val="ro-RO"/>
        </w:rPr>
      </w:pPr>
    </w:p>
    <w:p w:rsidR="002D5C9D" w:rsidRPr="00D40B5E" w:rsidRDefault="002D5C9D" w:rsidP="00CB1FD1">
      <w:pPr>
        <w:jc w:val="center"/>
        <w:rPr>
          <w:b/>
          <w:sz w:val="24"/>
          <w:szCs w:val="24"/>
          <w:lang w:val="ro-RO"/>
        </w:rPr>
      </w:pPr>
      <w:r w:rsidRPr="00D40B5E">
        <w:rPr>
          <w:b/>
          <w:sz w:val="24"/>
          <w:szCs w:val="24"/>
          <w:lang w:val="ro-RO"/>
        </w:rPr>
        <w:t>Semestrul al II-lea</w:t>
      </w:r>
    </w:p>
    <w:p w:rsidR="00092FFE" w:rsidRPr="00D40B5E" w:rsidRDefault="00092FFE">
      <w:pPr>
        <w:rPr>
          <w:b/>
          <w:sz w:val="22"/>
          <w:szCs w:val="22"/>
          <w:lang w:val="ro-RO"/>
        </w:rPr>
      </w:pPr>
    </w:p>
    <w:tbl>
      <w:tblPr>
        <w:tblW w:w="1551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198"/>
        <w:gridCol w:w="8111"/>
        <w:gridCol w:w="1107"/>
        <w:gridCol w:w="1809"/>
        <w:gridCol w:w="1852"/>
      </w:tblGrid>
      <w:tr w:rsidR="00F67DDD" w:rsidRPr="00D40B5E" w:rsidTr="00CE1EDC"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F67DDD" w:rsidRPr="00D40B5E" w:rsidRDefault="00F67DDD" w:rsidP="004E6D54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4E6D54" w:rsidRPr="00D40B5E" w:rsidRDefault="004E6D54" w:rsidP="004E6D54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Compe-</w:t>
            </w:r>
          </w:p>
          <w:p w:rsidR="00F67DDD" w:rsidRPr="00D40B5E" w:rsidRDefault="004E6D54" w:rsidP="004E6D54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tențe specifice</w:t>
            </w:r>
          </w:p>
        </w:tc>
        <w:tc>
          <w:tcPr>
            <w:tcW w:w="8111" w:type="dxa"/>
            <w:shd w:val="clear" w:color="auto" w:fill="D9D9D9" w:themeFill="background1" w:themeFillShade="D9"/>
            <w:vAlign w:val="center"/>
          </w:tcPr>
          <w:p w:rsidR="00F67DDD" w:rsidRPr="00D40B5E" w:rsidRDefault="00F67DDD" w:rsidP="004E6D54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F67DDD" w:rsidRPr="00D40B5E" w:rsidRDefault="00CF5095" w:rsidP="004E6D54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Număr</w:t>
            </w:r>
            <w:r w:rsidR="00F67DDD" w:rsidRPr="00D40B5E">
              <w:rPr>
                <w:b/>
                <w:sz w:val="22"/>
                <w:szCs w:val="22"/>
                <w:lang w:val="ro-RO"/>
              </w:rPr>
              <w:t xml:space="preserve"> de ore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67DDD" w:rsidRPr="00D40B5E" w:rsidRDefault="00F67DDD" w:rsidP="004E6D54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Săptămâna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F67DDD" w:rsidRPr="00D40B5E" w:rsidRDefault="00F67DDD" w:rsidP="007B102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Obs</w:t>
            </w:r>
            <w:r w:rsidR="007B1020">
              <w:rPr>
                <w:b/>
                <w:sz w:val="22"/>
                <w:szCs w:val="22"/>
                <w:lang w:val="ro-RO"/>
              </w:rPr>
              <w:t>ervații</w:t>
            </w:r>
          </w:p>
        </w:tc>
      </w:tr>
      <w:tr w:rsidR="00CE1EDC" w:rsidRPr="00D40B5E" w:rsidTr="00CE1EDC">
        <w:trPr>
          <w:trHeight w:val="985"/>
        </w:trPr>
        <w:tc>
          <w:tcPr>
            <w:tcW w:w="1434" w:type="dxa"/>
            <w:vMerge w:val="restart"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IV. Vreau să salvez lumea</w:t>
            </w:r>
          </w:p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 w:val="restart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1.1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1.4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2.1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2.2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2.5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3.4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4.1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4.4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4.5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5.1</w:t>
            </w:r>
          </w:p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F00EB6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>Tezeu și Minotaurul</w:t>
            </w:r>
            <w:r w:rsidRPr="00D40B5E">
              <w:rPr>
                <w:sz w:val="22"/>
                <w:szCs w:val="22"/>
                <w:lang w:val="ro-RO"/>
              </w:rPr>
              <w:t xml:space="preserve"> de Florin Bican </w:t>
            </w:r>
          </w:p>
          <w:p w:rsidR="00CE1EDC" w:rsidRPr="00D40B5E" w:rsidRDefault="00CE1EDC" w:rsidP="00F00EB6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Textul explicativ (aplicativ)</w:t>
            </w:r>
          </w:p>
          <w:p w:rsidR="00CE1EDC" w:rsidRPr="00D40B5E" w:rsidRDefault="00CE1EDC" w:rsidP="00F00EB6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Textul multimodal. Comparația</w:t>
            </w:r>
          </w:p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D40B5E">
              <w:rPr>
                <w:i/>
                <w:iCs/>
                <w:sz w:val="22"/>
                <w:szCs w:val="22"/>
                <w:lang w:val="ro-RO"/>
              </w:rPr>
              <w:t xml:space="preserve">Eu sunt Malala </w:t>
            </w:r>
            <w:r w:rsidRPr="00D40B5E">
              <w:rPr>
                <w:iCs/>
                <w:sz w:val="22"/>
                <w:szCs w:val="22"/>
                <w:lang w:val="ro-RO"/>
              </w:rPr>
              <w:t>de Malala Yousafzai și Patricia McCormick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XIX – XX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CE1EDC" w:rsidRDefault="00CE1EDC" w:rsidP="00F00E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:rsidR="00CE1EDC" w:rsidRPr="00066473" w:rsidRDefault="00CE1EDC" w:rsidP="00066473">
            <w:pPr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164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Modele comportamentale eroice de-a lungul timpului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68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Atitudini comunicative. Acte de limbaj: a întreba, a solicita, a felicita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737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Pronumele. Pronumele personal. Pronumele personal de politețe</w:t>
            </w:r>
          </w:p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Adjectivul. Articolul demonstrativ</w:t>
            </w:r>
          </w:p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Gradele de comparație ale adjectivului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XXI – XXII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54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F00EB6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Descrierea unei persoane. Autoportretul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72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XXIII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308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F00EB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XXIII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F00EB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F7121" w:rsidRPr="00D40B5E" w:rsidTr="00CE1EDC">
        <w:trPr>
          <w:trHeight w:val="540"/>
        </w:trPr>
        <w:tc>
          <w:tcPr>
            <w:tcW w:w="1434" w:type="dxa"/>
            <w:shd w:val="clear" w:color="auto" w:fill="auto"/>
          </w:tcPr>
          <w:p w:rsidR="00DF7121" w:rsidRPr="00D40B5E" w:rsidRDefault="00FF1B0F" w:rsidP="00B05E04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V</w:t>
            </w:r>
            <w:r w:rsidR="00DF7121" w:rsidRPr="00D40B5E">
              <w:rPr>
                <w:b/>
                <w:sz w:val="22"/>
                <w:szCs w:val="22"/>
                <w:lang w:val="ro-RO"/>
              </w:rPr>
              <w:t>. Călătoresc prin basme</w:t>
            </w:r>
          </w:p>
        </w:tc>
        <w:tc>
          <w:tcPr>
            <w:tcW w:w="1198" w:type="dxa"/>
            <w:shd w:val="clear" w:color="auto" w:fill="auto"/>
          </w:tcPr>
          <w:p w:rsidR="00DF7121" w:rsidRPr="00D40B5E" w:rsidRDefault="00DF7121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1.2</w:t>
            </w:r>
          </w:p>
          <w:p w:rsidR="00DF7121" w:rsidRPr="00D40B5E" w:rsidRDefault="00DF7121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1.3</w:t>
            </w:r>
          </w:p>
          <w:p w:rsidR="00DF7121" w:rsidRPr="00D40B5E" w:rsidRDefault="00DF7121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2.1</w:t>
            </w:r>
          </w:p>
          <w:p w:rsidR="00F00EB6" w:rsidRPr="00D40B5E" w:rsidRDefault="00F00EB6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2.3</w:t>
            </w:r>
          </w:p>
          <w:p w:rsidR="00F00EB6" w:rsidRPr="00D40B5E" w:rsidRDefault="00F00EB6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3.1</w:t>
            </w:r>
          </w:p>
          <w:p w:rsidR="00F00EB6" w:rsidRPr="00D40B5E" w:rsidRDefault="00F00EB6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3.2</w:t>
            </w:r>
          </w:p>
          <w:p w:rsidR="00F00EB6" w:rsidRPr="00D40B5E" w:rsidRDefault="00F00EB6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3.3</w:t>
            </w:r>
          </w:p>
          <w:p w:rsidR="00F00EB6" w:rsidRPr="00D40B5E" w:rsidRDefault="00F00EB6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4.2</w:t>
            </w:r>
          </w:p>
          <w:p w:rsidR="00F00EB6" w:rsidRPr="00D40B5E" w:rsidRDefault="00F00EB6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4.3</w:t>
            </w:r>
          </w:p>
          <w:p w:rsidR="00F00EB6" w:rsidRPr="00D40B5E" w:rsidRDefault="00F00EB6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8111" w:type="dxa"/>
            <w:shd w:val="clear" w:color="auto" w:fill="auto"/>
          </w:tcPr>
          <w:p w:rsidR="00BF32D3" w:rsidRDefault="00BF32D3" w:rsidP="00BF32D3">
            <w:pPr>
              <w:rPr>
                <w:sz w:val="22"/>
                <w:szCs w:val="22"/>
                <w:lang w:val="ro-RO"/>
              </w:rPr>
            </w:pPr>
          </w:p>
          <w:p w:rsidR="00BF32D3" w:rsidRDefault="00BF32D3" w:rsidP="00BF32D3">
            <w:pPr>
              <w:rPr>
                <w:sz w:val="22"/>
                <w:szCs w:val="22"/>
                <w:lang w:val="ro-RO"/>
              </w:rPr>
            </w:pPr>
          </w:p>
          <w:p w:rsidR="00BF32D3" w:rsidRDefault="00BF32D3" w:rsidP="00BF32D3">
            <w:pPr>
              <w:rPr>
                <w:sz w:val="22"/>
                <w:szCs w:val="22"/>
                <w:lang w:val="ro-RO"/>
              </w:rPr>
            </w:pPr>
          </w:p>
          <w:p w:rsidR="00BF32D3" w:rsidRDefault="00BF32D3" w:rsidP="00BF32D3">
            <w:pPr>
              <w:rPr>
                <w:sz w:val="22"/>
                <w:szCs w:val="22"/>
                <w:lang w:val="ro-RO"/>
              </w:rPr>
            </w:pPr>
          </w:p>
          <w:p w:rsidR="00DF7121" w:rsidRPr="00D40B5E" w:rsidRDefault="00DF7121" w:rsidP="00B05E04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Textul narativ</w:t>
            </w:r>
            <w:r w:rsidR="00B77199" w:rsidRPr="00D40B5E">
              <w:rPr>
                <w:sz w:val="22"/>
                <w:szCs w:val="22"/>
                <w:lang w:val="ro-RO"/>
              </w:rPr>
              <w:t xml:space="preserve"> literar</w:t>
            </w:r>
            <w:r w:rsidRPr="00D40B5E">
              <w:rPr>
                <w:sz w:val="22"/>
                <w:szCs w:val="22"/>
                <w:lang w:val="ro-RO"/>
              </w:rPr>
              <w:t xml:space="preserve">: </w:t>
            </w:r>
            <w:r w:rsidRPr="00D40B5E">
              <w:rPr>
                <w:i/>
                <w:sz w:val="22"/>
                <w:szCs w:val="22"/>
                <w:lang w:val="ro-RO"/>
              </w:rPr>
              <w:t xml:space="preserve">Zâna Munților, </w:t>
            </w:r>
            <w:r w:rsidR="00BF32D3" w:rsidRPr="00BF32D3">
              <w:rPr>
                <w:sz w:val="22"/>
                <w:szCs w:val="22"/>
                <w:lang w:val="ro-RO"/>
              </w:rPr>
              <w:t>basm</w:t>
            </w:r>
            <w:r w:rsidR="00BF32D3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D40B5E">
              <w:rPr>
                <w:sz w:val="22"/>
                <w:szCs w:val="22"/>
                <w:lang w:val="ro-RO"/>
              </w:rPr>
              <w:t>cules de Petre Ispirescu</w:t>
            </w:r>
          </w:p>
          <w:p w:rsidR="00DF7121" w:rsidRPr="00D40B5E" w:rsidRDefault="00DF7121" w:rsidP="00DD2A4B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 auxiliar: fragment din </w:t>
            </w:r>
            <w:r w:rsidR="00A44799" w:rsidRPr="00D40B5E">
              <w:rPr>
                <w:i/>
                <w:sz w:val="22"/>
                <w:szCs w:val="22"/>
                <w:lang w:val="ro-RO"/>
              </w:rPr>
              <w:t>1001 de nopți</w:t>
            </w:r>
            <w:r w:rsidR="00A44799" w:rsidRPr="00D40B5E">
              <w:rPr>
                <w:sz w:val="22"/>
                <w:szCs w:val="22"/>
                <w:lang w:val="ro-RO"/>
              </w:rPr>
              <w:t>, b</w:t>
            </w:r>
            <w:r w:rsidRPr="00D40B5E">
              <w:rPr>
                <w:sz w:val="22"/>
                <w:szCs w:val="22"/>
                <w:lang w:val="ro-RO"/>
              </w:rPr>
              <w:t xml:space="preserve">asme arabe </w:t>
            </w:r>
            <w:r w:rsidR="00DD2A4B" w:rsidRPr="00D40B5E">
              <w:rPr>
                <w:sz w:val="22"/>
                <w:szCs w:val="22"/>
                <w:lang w:val="ro-RO"/>
              </w:rPr>
              <w:t xml:space="preserve">povestite </w:t>
            </w:r>
            <w:r w:rsidRPr="00D40B5E">
              <w:rPr>
                <w:sz w:val="22"/>
                <w:szCs w:val="22"/>
                <w:lang w:val="ro-RO"/>
              </w:rPr>
              <w:t>de Eusebiu Camilar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F7121" w:rsidRPr="00D40B5E" w:rsidRDefault="00DF7121" w:rsidP="00B05E04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F7121" w:rsidRPr="00D40B5E" w:rsidRDefault="005330BD" w:rsidP="00B05E0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XXIII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="00414884" w:rsidRPr="00D40B5E">
              <w:rPr>
                <w:sz w:val="22"/>
                <w:szCs w:val="22"/>
                <w:lang w:val="ro-RO"/>
              </w:rPr>
              <w:t>–</w:t>
            </w:r>
            <w:r w:rsidR="00D41363" w:rsidRPr="00D40B5E">
              <w:rPr>
                <w:sz w:val="22"/>
                <w:szCs w:val="22"/>
                <w:lang w:val="ro-RO"/>
              </w:rPr>
              <w:t xml:space="preserve"> </w:t>
            </w:r>
            <w:r w:rsidR="00DF7121" w:rsidRPr="00D40B5E">
              <w:rPr>
                <w:sz w:val="22"/>
                <w:szCs w:val="22"/>
                <w:lang w:val="ro-RO"/>
              </w:rPr>
              <w:t>XX</w:t>
            </w:r>
            <w:r w:rsidRPr="00D40B5E">
              <w:rPr>
                <w:sz w:val="22"/>
                <w:szCs w:val="22"/>
                <w:lang w:val="ro-RO"/>
              </w:rPr>
              <w:t>I</w:t>
            </w:r>
            <w:r w:rsidR="00DF7121" w:rsidRPr="00D40B5E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852" w:type="dxa"/>
            <w:shd w:val="clear" w:color="auto" w:fill="auto"/>
          </w:tcPr>
          <w:p w:rsidR="00DF7121" w:rsidRPr="00D40B5E" w:rsidRDefault="00DF7121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00EB6" w:rsidRPr="00D40B5E" w:rsidTr="004E6D54">
        <w:trPr>
          <w:trHeight w:val="304"/>
        </w:trPr>
        <w:tc>
          <w:tcPr>
            <w:tcW w:w="15511" w:type="dxa"/>
            <w:gridSpan w:val="6"/>
            <w:shd w:val="clear" w:color="auto" w:fill="auto"/>
          </w:tcPr>
          <w:p w:rsidR="00F00EB6" w:rsidRPr="00D40B5E" w:rsidRDefault="00F00EB6" w:rsidP="00F00EB6">
            <w:p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lastRenderedPageBreak/>
              <w:t>VACANŢA DE PRIMĂVARĂ</w:t>
            </w:r>
          </w:p>
        </w:tc>
      </w:tr>
      <w:tr w:rsidR="00CE1EDC" w:rsidRPr="00D40B5E" w:rsidTr="00CE1EDC">
        <w:trPr>
          <w:trHeight w:val="528"/>
        </w:trPr>
        <w:tc>
          <w:tcPr>
            <w:tcW w:w="1434" w:type="dxa"/>
            <w:vMerge w:val="restart"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V. Călătoresc prin basme</w:t>
            </w:r>
          </w:p>
          <w:p w:rsidR="00CE1EDC" w:rsidRPr="0052616F" w:rsidRDefault="00CE1EDC" w:rsidP="00F00EB6">
            <w:pPr>
              <w:snapToGrid w:val="0"/>
              <w:rPr>
                <w:i/>
                <w:sz w:val="22"/>
                <w:szCs w:val="22"/>
                <w:lang w:val="ro-RO"/>
              </w:rPr>
            </w:pPr>
            <w:r w:rsidRPr="0052616F">
              <w:rPr>
                <w:i/>
                <w:sz w:val="22"/>
                <w:szCs w:val="22"/>
                <w:lang w:val="ro-RO"/>
              </w:rPr>
              <w:t>(continuare)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CE1EDC" w:rsidRPr="00D40B5E" w:rsidRDefault="00CE1EDC" w:rsidP="00F00EB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Diversitate culturală și lingvistică</w:t>
            </w:r>
          </w:p>
          <w:p w:rsidR="00CE1EDC" w:rsidRPr="00D40B5E" w:rsidRDefault="00CE1EDC" w:rsidP="00AD3D9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Anunțarea proiectului de grup </w:t>
            </w:r>
            <w:r w:rsidRPr="00D40B5E">
              <w:rPr>
                <w:i/>
                <w:sz w:val="22"/>
                <w:szCs w:val="22"/>
                <w:lang w:val="ro-RO"/>
              </w:rPr>
              <w:t>Itinerar multicultural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453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B05E04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B05E04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Elemente paraverbale și nonverbale în comunicarea orală</w:t>
            </w:r>
          </w:p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Acte de limbaj: a promite, a declara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76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B05E04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B05E04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E674BB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Numeralul. Numeralul cardinal și numeralul ordinal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168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B05E04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 w:rsidP="00B05E04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Descrierea unei ființe imaginare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35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265E10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D40B5E">
              <w:rPr>
                <w:i/>
                <w:sz w:val="22"/>
                <w:szCs w:val="22"/>
                <w:lang w:val="ro-RO"/>
              </w:rPr>
              <w:t>Itinerar multicultural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35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265E10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35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265E10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F00EB6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452"/>
        </w:trPr>
        <w:tc>
          <w:tcPr>
            <w:tcW w:w="1434" w:type="dxa"/>
            <w:vMerge w:val="restart"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VI. Din carte spre departe</w:t>
            </w:r>
          </w:p>
          <w:p w:rsidR="00CE1EDC" w:rsidRPr="00D40B5E" w:rsidRDefault="00CE1EDC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 w:val="restart"/>
            <w:shd w:val="clear" w:color="auto" w:fill="auto"/>
          </w:tcPr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1.4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2.1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2.4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2.5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3.2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3.4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4.1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4.3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4.5</w:t>
            </w:r>
          </w:p>
          <w:p w:rsidR="00CE1EDC" w:rsidRPr="00D40B5E" w:rsidRDefault="00CE1EDC" w:rsidP="00066473">
            <w:pPr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264F46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Textul narativ nonliterar: </w:t>
            </w:r>
            <w:r w:rsidRPr="00D40B5E">
              <w:rPr>
                <w:i/>
                <w:sz w:val="22"/>
                <w:szCs w:val="22"/>
                <w:lang w:val="ro-RO"/>
              </w:rPr>
              <w:t>Jurnal de călătorie</w:t>
            </w:r>
          </w:p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D40B5E">
              <w:rPr>
                <w:i/>
                <w:sz w:val="22"/>
                <w:szCs w:val="22"/>
                <w:lang w:val="ro-RO"/>
              </w:rPr>
              <w:t xml:space="preserve">Scrisoarea III </w:t>
            </w:r>
            <w:r w:rsidRPr="00D40B5E">
              <w:rPr>
                <w:sz w:val="22"/>
                <w:szCs w:val="22"/>
                <w:lang w:val="ro-RO"/>
              </w:rPr>
              <w:t>de Mihai Eminescu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3418A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066473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XXVIII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804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Carte românească de învățătură: de la prima carte tipărită la cartea digitală</w:t>
            </w:r>
          </w:p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Identitate națională</w:t>
            </w:r>
          </w:p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Anunțarea proiectului de grup </w:t>
            </w:r>
            <w:r w:rsidRPr="00D40B5E">
              <w:rPr>
                <w:i/>
                <w:sz w:val="22"/>
                <w:szCs w:val="22"/>
                <w:lang w:val="ro-RO"/>
              </w:rPr>
              <w:t>Imagini ale domnitorului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 w:rsidP="003418A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bookmarkStart w:id="0" w:name="_GoBack"/>
            <w:bookmarkEnd w:id="0"/>
            <w:r w:rsidRPr="00D40B5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DF0AE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63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52616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                        </w:t>
            </w:r>
            <w:r w:rsidRPr="00D40B5E">
              <w:rPr>
                <w:sz w:val="22"/>
                <w:szCs w:val="22"/>
                <w:lang w:val="ro-RO"/>
              </w:rPr>
              <w:t>SĂPTĂMÂNA „ȘCOALA ALTFEL“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[4]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DF0AE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XXX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63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B414B0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D40B5E">
              <w:rPr>
                <w:i/>
                <w:sz w:val="22"/>
                <w:szCs w:val="22"/>
                <w:lang w:val="ro-RO"/>
              </w:rPr>
              <w:t>Imagini ale domnitorului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86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Acte de limbaj: a explica, a recomanda, a afirma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XXXI 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92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Enunțul. Punctuația enunțului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DF0AE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92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671CAD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Pregătire pentru teză, susținerea tezei, discutarea tezei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DF0AE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XXXII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52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Prezentarea textului: inserarea unor desene, grafice, fotografii, scheme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XXXIII 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300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 xml:space="preserve">XXXIII 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E1EDC" w:rsidRPr="00D40B5E" w:rsidTr="00CE1EDC">
        <w:trPr>
          <w:trHeight w:val="252"/>
        </w:trPr>
        <w:tc>
          <w:tcPr>
            <w:tcW w:w="1434" w:type="dxa"/>
            <w:vMerge/>
            <w:shd w:val="clear" w:color="auto" w:fill="auto"/>
          </w:tcPr>
          <w:p w:rsidR="00CE1EDC" w:rsidRPr="00D40B5E" w:rsidRDefault="00CE1EDC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CE1EDC" w:rsidRPr="00D40B5E" w:rsidRDefault="00CE1ED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11" w:type="dxa"/>
            <w:shd w:val="clear" w:color="auto" w:fill="auto"/>
          </w:tcPr>
          <w:p w:rsidR="00CE1EDC" w:rsidRPr="00D40B5E" w:rsidRDefault="00CE1EDC" w:rsidP="00DF7121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107" w:type="dxa"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E1EDC" w:rsidRPr="00D40B5E" w:rsidRDefault="00CE1EDC" w:rsidP="00DF0AE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XXXIII</w:t>
            </w:r>
          </w:p>
        </w:tc>
        <w:tc>
          <w:tcPr>
            <w:tcW w:w="1852" w:type="dxa"/>
            <w:vMerge/>
            <w:shd w:val="clear" w:color="auto" w:fill="auto"/>
          </w:tcPr>
          <w:p w:rsidR="00CE1EDC" w:rsidRPr="00D40B5E" w:rsidRDefault="00CE1EDC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92FFE" w:rsidRPr="00D40B5E" w:rsidTr="00CE1EDC">
        <w:trPr>
          <w:trHeight w:val="391"/>
        </w:trPr>
        <w:tc>
          <w:tcPr>
            <w:tcW w:w="10743" w:type="dxa"/>
            <w:gridSpan w:val="3"/>
            <w:shd w:val="clear" w:color="auto" w:fill="auto"/>
            <w:vAlign w:val="center"/>
          </w:tcPr>
          <w:p w:rsidR="00092FFE" w:rsidRPr="00A70A12" w:rsidRDefault="00A70A12" w:rsidP="00356C4E">
            <w:pPr>
              <w:pStyle w:val="Heading1"/>
              <w:tabs>
                <w:tab w:val="clear" w:pos="432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="00092FFE" w:rsidRPr="00A70A12">
              <w:rPr>
                <w:sz w:val="22"/>
                <w:szCs w:val="22"/>
              </w:rPr>
              <w:t>Recapitulare finală</w:t>
            </w:r>
          </w:p>
        </w:tc>
        <w:tc>
          <w:tcPr>
            <w:tcW w:w="1107" w:type="dxa"/>
            <w:shd w:val="clear" w:color="auto" w:fill="auto"/>
          </w:tcPr>
          <w:p w:rsidR="00092FFE" w:rsidRPr="00D40B5E" w:rsidRDefault="00092FF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092FFE" w:rsidRPr="00D40B5E" w:rsidRDefault="00092FFE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XXX</w:t>
            </w:r>
            <w:r w:rsidR="00F54050" w:rsidRPr="00D40B5E">
              <w:rPr>
                <w:sz w:val="22"/>
                <w:szCs w:val="22"/>
                <w:lang w:val="ro-RO"/>
              </w:rPr>
              <w:t>I</w:t>
            </w:r>
            <w:r w:rsidRPr="00D40B5E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852" w:type="dxa"/>
            <w:shd w:val="clear" w:color="auto" w:fill="auto"/>
          </w:tcPr>
          <w:p w:rsidR="00092FFE" w:rsidRPr="00D40B5E" w:rsidRDefault="00092FF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92FFE" w:rsidRPr="00D40B5E" w:rsidTr="00CE1EDC">
        <w:trPr>
          <w:trHeight w:val="340"/>
        </w:trPr>
        <w:tc>
          <w:tcPr>
            <w:tcW w:w="10743" w:type="dxa"/>
            <w:gridSpan w:val="3"/>
            <w:shd w:val="clear" w:color="auto" w:fill="auto"/>
            <w:vAlign w:val="center"/>
          </w:tcPr>
          <w:p w:rsidR="00092FFE" w:rsidRPr="00066473" w:rsidRDefault="00092FFE" w:rsidP="00066473">
            <w:pPr>
              <w:pStyle w:val="Heading1"/>
              <w:tabs>
                <w:tab w:val="clear" w:pos="432"/>
              </w:tabs>
              <w:snapToGrid w:val="0"/>
              <w:ind w:left="0" w:firstLine="0"/>
              <w:rPr>
                <w:b/>
                <w:sz w:val="22"/>
                <w:szCs w:val="22"/>
              </w:rPr>
            </w:pPr>
            <w:r w:rsidRPr="00066473">
              <w:rPr>
                <w:b/>
                <w:sz w:val="22"/>
                <w:szCs w:val="22"/>
              </w:rPr>
              <w:t>Ore la dispoziţia profesorului</w:t>
            </w:r>
          </w:p>
        </w:tc>
        <w:tc>
          <w:tcPr>
            <w:tcW w:w="1107" w:type="dxa"/>
            <w:shd w:val="clear" w:color="auto" w:fill="auto"/>
          </w:tcPr>
          <w:p w:rsidR="00092FFE" w:rsidRPr="00D40B5E" w:rsidRDefault="00092FF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92FFE" w:rsidRPr="00D40B5E" w:rsidRDefault="00092FFE" w:rsidP="005D3C5B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XXX</w:t>
            </w:r>
            <w:r w:rsidR="0057437F" w:rsidRPr="00D40B5E">
              <w:rPr>
                <w:sz w:val="22"/>
                <w:szCs w:val="22"/>
                <w:lang w:val="ro-RO"/>
              </w:rPr>
              <w:t>IV – X</w:t>
            </w:r>
            <w:r w:rsidR="00F54050" w:rsidRPr="00D40B5E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852" w:type="dxa"/>
            <w:shd w:val="clear" w:color="auto" w:fill="auto"/>
          </w:tcPr>
          <w:p w:rsidR="00092FFE" w:rsidRPr="00D40B5E" w:rsidRDefault="00092FFE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92FFE" w:rsidRPr="00D40B5E" w:rsidTr="00CE1EDC">
        <w:trPr>
          <w:trHeight w:val="585"/>
        </w:trPr>
        <w:tc>
          <w:tcPr>
            <w:tcW w:w="10743" w:type="dxa"/>
            <w:gridSpan w:val="3"/>
            <w:shd w:val="clear" w:color="auto" w:fill="auto"/>
            <w:vAlign w:val="center"/>
          </w:tcPr>
          <w:p w:rsidR="00092FFE" w:rsidRPr="00D40B5E" w:rsidRDefault="00066473" w:rsidP="0052616F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TOTAL ORE </w:t>
            </w:r>
            <w:r w:rsidR="0052616F">
              <w:rPr>
                <w:b/>
                <w:sz w:val="22"/>
                <w:szCs w:val="22"/>
                <w:lang w:val="ro-RO"/>
              </w:rPr>
              <w:t>PE</w:t>
            </w:r>
            <w:r>
              <w:rPr>
                <w:b/>
                <w:sz w:val="22"/>
                <w:szCs w:val="22"/>
                <w:lang w:val="ro-RO"/>
              </w:rPr>
              <w:t xml:space="preserve"> SEMESTRUL AL II-LEA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92FFE" w:rsidRPr="00D40B5E" w:rsidRDefault="002913A1" w:rsidP="00DF0AEA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64</w:t>
            </w:r>
            <w:r w:rsidR="00BF041B" w:rsidRPr="00D40B5E">
              <w:rPr>
                <w:b/>
                <w:sz w:val="22"/>
                <w:szCs w:val="22"/>
                <w:lang w:val="ro-RO"/>
              </w:rPr>
              <w:t xml:space="preserve"> </w:t>
            </w:r>
            <w:r w:rsidR="00BF041B" w:rsidRPr="0052616F">
              <w:rPr>
                <w:b/>
                <w:sz w:val="22"/>
                <w:szCs w:val="22"/>
                <w:lang w:val="ro-RO"/>
              </w:rPr>
              <w:t>[68]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92FFE" w:rsidRPr="00D40B5E" w:rsidRDefault="00092FFE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092FFE" w:rsidRPr="00D40B5E" w:rsidRDefault="00092FFE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</w:tr>
    </w:tbl>
    <w:p w:rsidR="002D5C9D" w:rsidRPr="00804143" w:rsidRDefault="002D5C9D">
      <w:pPr>
        <w:rPr>
          <w:lang w:val="ro-RO"/>
        </w:rPr>
      </w:pPr>
    </w:p>
    <w:sectPr w:rsidR="002D5C9D" w:rsidRPr="00804143" w:rsidSect="002F2C52">
      <w:footerReference w:type="default" r:id="rId7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DD" w:rsidRDefault="002C6DDD">
      <w:r>
        <w:separator/>
      </w:r>
    </w:p>
  </w:endnote>
  <w:endnote w:type="continuationSeparator" w:id="0">
    <w:p w:rsidR="002C6DDD" w:rsidRDefault="002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43" w:rsidRDefault="008041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8AA">
      <w:rPr>
        <w:noProof/>
      </w:rPr>
      <w:t>4</w:t>
    </w:r>
    <w:r>
      <w:rPr>
        <w:noProof/>
      </w:rPr>
      <w:fldChar w:fldCharType="end"/>
    </w:r>
  </w:p>
  <w:p w:rsidR="00804143" w:rsidRDefault="0080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DD" w:rsidRDefault="002C6DDD">
      <w:r>
        <w:separator/>
      </w:r>
    </w:p>
  </w:footnote>
  <w:footnote w:type="continuationSeparator" w:id="0">
    <w:p w:rsidR="002C6DDD" w:rsidRDefault="002C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2A6E6F27"/>
    <w:multiLevelType w:val="hybridMultilevel"/>
    <w:tmpl w:val="A1A22F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3266E"/>
    <w:multiLevelType w:val="hybridMultilevel"/>
    <w:tmpl w:val="1C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6"/>
    <w:rsid w:val="000015BB"/>
    <w:rsid w:val="00027FAA"/>
    <w:rsid w:val="00031253"/>
    <w:rsid w:val="00034E2E"/>
    <w:rsid w:val="00066473"/>
    <w:rsid w:val="00066F27"/>
    <w:rsid w:val="000740A9"/>
    <w:rsid w:val="000749B6"/>
    <w:rsid w:val="0007622B"/>
    <w:rsid w:val="000870BC"/>
    <w:rsid w:val="00092FFE"/>
    <w:rsid w:val="000970A7"/>
    <w:rsid w:val="000A001F"/>
    <w:rsid w:val="000A1644"/>
    <w:rsid w:val="000A400C"/>
    <w:rsid w:val="000C099C"/>
    <w:rsid w:val="000D4CF9"/>
    <w:rsid w:val="000D7EFB"/>
    <w:rsid w:val="000E2BC7"/>
    <w:rsid w:val="000F2758"/>
    <w:rsid w:val="000F5F0F"/>
    <w:rsid w:val="000F781C"/>
    <w:rsid w:val="001050C9"/>
    <w:rsid w:val="0012114E"/>
    <w:rsid w:val="0013186D"/>
    <w:rsid w:val="00156A04"/>
    <w:rsid w:val="00156CF3"/>
    <w:rsid w:val="001623A4"/>
    <w:rsid w:val="00163D34"/>
    <w:rsid w:val="001854E6"/>
    <w:rsid w:val="00186AB5"/>
    <w:rsid w:val="00191905"/>
    <w:rsid w:val="001A0774"/>
    <w:rsid w:val="001A56C6"/>
    <w:rsid w:val="001A5744"/>
    <w:rsid w:val="001B47C8"/>
    <w:rsid w:val="001D7D86"/>
    <w:rsid w:val="001E1608"/>
    <w:rsid w:val="001F371A"/>
    <w:rsid w:val="001F448E"/>
    <w:rsid w:val="00220DA5"/>
    <w:rsid w:val="00221DA3"/>
    <w:rsid w:val="002245C6"/>
    <w:rsid w:val="002315ED"/>
    <w:rsid w:val="002379CC"/>
    <w:rsid w:val="002564C0"/>
    <w:rsid w:val="00261823"/>
    <w:rsid w:val="00264F46"/>
    <w:rsid w:val="00265E10"/>
    <w:rsid w:val="00267989"/>
    <w:rsid w:val="00282297"/>
    <w:rsid w:val="002913A1"/>
    <w:rsid w:val="002944FA"/>
    <w:rsid w:val="002B64BD"/>
    <w:rsid w:val="002C6881"/>
    <w:rsid w:val="002C6DDD"/>
    <w:rsid w:val="002D3A64"/>
    <w:rsid w:val="002D5C9D"/>
    <w:rsid w:val="002F1471"/>
    <w:rsid w:val="002F2C52"/>
    <w:rsid w:val="00302F7D"/>
    <w:rsid w:val="00307335"/>
    <w:rsid w:val="00307E00"/>
    <w:rsid w:val="00320263"/>
    <w:rsid w:val="00327BA6"/>
    <w:rsid w:val="00341309"/>
    <w:rsid w:val="003418AA"/>
    <w:rsid w:val="003422C2"/>
    <w:rsid w:val="00356C4E"/>
    <w:rsid w:val="003677DE"/>
    <w:rsid w:val="003714D2"/>
    <w:rsid w:val="00383E32"/>
    <w:rsid w:val="00385A1C"/>
    <w:rsid w:val="00390297"/>
    <w:rsid w:val="00394D0C"/>
    <w:rsid w:val="003B3464"/>
    <w:rsid w:val="003C5640"/>
    <w:rsid w:val="003D11C4"/>
    <w:rsid w:val="003D1B9D"/>
    <w:rsid w:val="003E48BB"/>
    <w:rsid w:val="003F316D"/>
    <w:rsid w:val="003F44E8"/>
    <w:rsid w:val="003F5383"/>
    <w:rsid w:val="003F5511"/>
    <w:rsid w:val="00414884"/>
    <w:rsid w:val="0041780C"/>
    <w:rsid w:val="00423469"/>
    <w:rsid w:val="00445BFD"/>
    <w:rsid w:val="004605FE"/>
    <w:rsid w:val="004637B4"/>
    <w:rsid w:val="00482252"/>
    <w:rsid w:val="00487C2D"/>
    <w:rsid w:val="0049148D"/>
    <w:rsid w:val="00494DE7"/>
    <w:rsid w:val="004D0D1E"/>
    <w:rsid w:val="004D1A9B"/>
    <w:rsid w:val="004E66DF"/>
    <w:rsid w:val="004E6D54"/>
    <w:rsid w:val="004E6DA9"/>
    <w:rsid w:val="004E7AC7"/>
    <w:rsid w:val="004F709C"/>
    <w:rsid w:val="00521A90"/>
    <w:rsid w:val="0052616F"/>
    <w:rsid w:val="00526C3E"/>
    <w:rsid w:val="005330BD"/>
    <w:rsid w:val="00542369"/>
    <w:rsid w:val="005435FE"/>
    <w:rsid w:val="005563A1"/>
    <w:rsid w:val="00560C17"/>
    <w:rsid w:val="0057437F"/>
    <w:rsid w:val="00587F45"/>
    <w:rsid w:val="005B24D2"/>
    <w:rsid w:val="005B5D1C"/>
    <w:rsid w:val="005D3C5B"/>
    <w:rsid w:val="005F4505"/>
    <w:rsid w:val="0060595A"/>
    <w:rsid w:val="00615E95"/>
    <w:rsid w:val="00631721"/>
    <w:rsid w:val="00671CAD"/>
    <w:rsid w:val="00672E3E"/>
    <w:rsid w:val="00694C09"/>
    <w:rsid w:val="006A5EB7"/>
    <w:rsid w:val="006B6F43"/>
    <w:rsid w:val="006D164B"/>
    <w:rsid w:val="006D1BF0"/>
    <w:rsid w:val="006D6B00"/>
    <w:rsid w:val="006F334A"/>
    <w:rsid w:val="006F765B"/>
    <w:rsid w:val="0071392F"/>
    <w:rsid w:val="007169E3"/>
    <w:rsid w:val="00720F59"/>
    <w:rsid w:val="00721B60"/>
    <w:rsid w:val="00747F33"/>
    <w:rsid w:val="007561EF"/>
    <w:rsid w:val="007577C8"/>
    <w:rsid w:val="007770D4"/>
    <w:rsid w:val="00786B2E"/>
    <w:rsid w:val="00790787"/>
    <w:rsid w:val="007B1020"/>
    <w:rsid w:val="007C1DC9"/>
    <w:rsid w:val="00804143"/>
    <w:rsid w:val="0083004B"/>
    <w:rsid w:val="008312CF"/>
    <w:rsid w:val="008343A6"/>
    <w:rsid w:val="008350C8"/>
    <w:rsid w:val="0084630C"/>
    <w:rsid w:val="00866DA9"/>
    <w:rsid w:val="0087023B"/>
    <w:rsid w:val="00870A40"/>
    <w:rsid w:val="00885F60"/>
    <w:rsid w:val="008862F9"/>
    <w:rsid w:val="008C03BF"/>
    <w:rsid w:val="008C2350"/>
    <w:rsid w:val="008C5099"/>
    <w:rsid w:val="008C718D"/>
    <w:rsid w:val="00916631"/>
    <w:rsid w:val="00922635"/>
    <w:rsid w:val="00932509"/>
    <w:rsid w:val="00973051"/>
    <w:rsid w:val="00983F37"/>
    <w:rsid w:val="00993060"/>
    <w:rsid w:val="009A0734"/>
    <w:rsid w:val="009B5FE4"/>
    <w:rsid w:val="009B7E53"/>
    <w:rsid w:val="009C2007"/>
    <w:rsid w:val="009C20C6"/>
    <w:rsid w:val="009E0BF7"/>
    <w:rsid w:val="009E11DA"/>
    <w:rsid w:val="009F0F86"/>
    <w:rsid w:val="009F3034"/>
    <w:rsid w:val="00A05045"/>
    <w:rsid w:val="00A05183"/>
    <w:rsid w:val="00A12867"/>
    <w:rsid w:val="00A22D10"/>
    <w:rsid w:val="00A44799"/>
    <w:rsid w:val="00A46423"/>
    <w:rsid w:val="00A5639B"/>
    <w:rsid w:val="00A60CC9"/>
    <w:rsid w:val="00A60D26"/>
    <w:rsid w:val="00A70A12"/>
    <w:rsid w:val="00A71756"/>
    <w:rsid w:val="00A71F70"/>
    <w:rsid w:val="00A8276B"/>
    <w:rsid w:val="00A845AF"/>
    <w:rsid w:val="00A86D05"/>
    <w:rsid w:val="00AA179D"/>
    <w:rsid w:val="00AB17E9"/>
    <w:rsid w:val="00AB66BF"/>
    <w:rsid w:val="00AD3D99"/>
    <w:rsid w:val="00AD6CE3"/>
    <w:rsid w:val="00AE1A29"/>
    <w:rsid w:val="00AF5632"/>
    <w:rsid w:val="00B044B8"/>
    <w:rsid w:val="00B04700"/>
    <w:rsid w:val="00B05E04"/>
    <w:rsid w:val="00B12E6E"/>
    <w:rsid w:val="00B17A36"/>
    <w:rsid w:val="00B35609"/>
    <w:rsid w:val="00B414B0"/>
    <w:rsid w:val="00B41B7A"/>
    <w:rsid w:val="00B76AEE"/>
    <w:rsid w:val="00B77199"/>
    <w:rsid w:val="00BA3AB7"/>
    <w:rsid w:val="00BA5B7C"/>
    <w:rsid w:val="00BB3E09"/>
    <w:rsid w:val="00BD1AD5"/>
    <w:rsid w:val="00BF041B"/>
    <w:rsid w:val="00BF0C18"/>
    <w:rsid w:val="00BF32D3"/>
    <w:rsid w:val="00C052CA"/>
    <w:rsid w:val="00C05BA1"/>
    <w:rsid w:val="00C13B7D"/>
    <w:rsid w:val="00C15B36"/>
    <w:rsid w:val="00C16A02"/>
    <w:rsid w:val="00C41E02"/>
    <w:rsid w:val="00C43D6C"/>
    <w:rsid w:val="00C441D1"/>
    <w:rsid w:val="00C52A8E"/>
    <w:rsid w:val="00C92C79"/>
    <w:rsid w:val="00C94C29"/>
    <w:rsid w:val="00CA3BA1"/>
    <w:rsid w:val="00CB1FD1"/>
    <w:rsid w:val="00CB78DE"/>
    <w:rsid w:val="00CD57C1"/>
    <w:rsid w:val="00CD6FED"/>
    <w:rsid w:val="00CD7EE1"/>
    <w:rsid w:val="00CE1EDC"/>
    <w:rsid w:val="00CE264A"/>
    <w:rsid w:val="00CF2F58"/>
    <w:rsid w:val="00CF5095"/>
    <w:rsid w:val="00D14422"/>
    <w:rsid w:val="00D273F6"/>
    <w:rsid w:val="00D31FAB"/>
    <w:rsid w:val="00D40B5E"/>
    <w:rsid w:val="00D4118A"/>
    <w:rsid w:val="00D41363"/>
    <w:rsid w:val="00D5138B"/>
    <w:rsid w:val="00D602D7"/>
    <w:rsid w:val="00D71125"/>
    <w:rsid w:val="00D82386"/>
    <w:rsid w:val="00D8256A"/>
    <w:rsid w:val="00D94340"/>
    <w:rsid w:val="00DD2A4B"/>
    <w:rsid w:val="00DD6209"/>
    <w:rsid w:val="00DE06E0"/>
    <w:rsid w:val="00DE1BAA"/>
    <w:rsid w:val="00DE6DC5"/>
    <w:rsid w:val="00DF0AEA"/>
    <w:rsid w:val="00DF278E"/>
    <w:rsid w:val="00DF7121"/>
    <w:rsid w:val="00E0348E"/>
    <w:rsid w:val="00E04093"/>
    <w:rsid w:val="00E122ED"/>
    <w:rsid w:val="00E26190"/>
    <w:rsid w:val="00E314C5"/>
    <w:rsid w:val="00E37417"/>
    <w:rsid w:val="00E44DE6"/>
    <w:rsid w:val="00E53AAB"/>
    <w:rsid w:val="00E6110E"/>
    <w:rsid w:val="00E63A41"/>
    <w:rsid w:val="00E674BB"/>
    <w:rsid w:val="00E7079C"/>
    <w:rsid w:val="00E74523"/>
    <w:rsid w:val="00E7627D"/>
    <w:rsid w:val="00E97F79"/>
    <w:rsid w:val="00EA4442"/>
    <w:rsid w:val="00EB36FA"/>
    <w:rsid w:val="00EB7C38"/>
    <w:rsid w:val="00EC00D6"/>
    <w:rsid w:val="00ED0219"/>
    <w:rsid w:val="00ED1F60"/>
    <w:rsid w:val="00EE4343"/>
    <w:rsid w:val="00EF1A94"/>
    <w:rsid w:val="00F00EB6"/>
    <w:rsid w:val="00F00FEE"/>
    <w:rsid w:val="00F33461"/>
    <w:rsid w:val="00F33A97"/>
    <w:rsid w:val="00F47BF5"/>
    <w:rsid w:val="00F54050"/>
    <w:rsid w:val="00F66871"/>
    <w:rsid w:val="00F67DDD"/>
    <w:rsid w:val="00F852C1"/>
    <w:rsid w:val="00F9780C"/>
    <w:rsid w:val="00FA4AC6"/>
    <w:rsid w:val="00FB72FF"/>
    <w:rsid w:val="00FC33C4"/>
    <w:rsid w:val="00FC56E6"/>
    <w:rsid w:val="00FD31BA"/>
    <w:rsid w:val="00FE640C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55EF5B1-9B9F-4A09-B21C-835FBFD6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character" w:customStyle="1" w:styleId="FooterChar">
    <w:name w:val="Footer Char"/>
    <w:link w:val="Footer"/>
    <w:uiPriority w:val="99"/>
    <w:rsid w:val="00804143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D4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Planificare anualã</vt:lpstr>
      <vt:lpstr>Planificare anualã</vt:lpstr>
    </vt:vector>
  </TitlesOfParts>
  <Company>Microsoft, Inc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subject/>
  <dc:creator>ssf</dc:creator>
  <cp:keywords/>
  <dc:description/>
  <cp:lastModifiedBy>Madalina Vatcu</cp:lastModifiedBy>
  <cp:revision>13</cp:revision>
  <cp:lastPrinted>2017-07-19T11:14:00Z</cp:lastPrinted>
  <dcterms:created xsi:type="dcterms:W3CDTF">2017-08-04T08:12:00Z</dcterms:created>
  <dcterms:modified xsi:type="dcterms:W3CDTF">2017-08-22T11:26:00Z</dcterms:modified>
</cp:coreProperties>
</file>